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18CB" w14:textId="063D9906" w:rsidR="00F6797C" w:rsidRPr="00F6797C" w:rsidRDefault="00A70139" w:rsidP="00F6797C">
      <w:pPr>
        <w:suppressAutoHyphens w:val="0"/>
        <w:spacing w:line="480" w:lineRule="auto"/>
        <w:jc w:val="center"/>
        <w:rPr>
          <w:b/>
          <w:lang w:eastAsia="en-US"/>
        </w:rPr>
      </w:pPr>
      <w:r w:rsidRPr="00A70139">
        <w:rPr>
          <w:b/>
          <w:lang w:eastAsia="en-US"/>
        </w:rPr>
        <w:t>TERMO DE RECEBIMENTO DE DOAÇÃO DE ÁLCOOL 70°</w:t>
      </w:r>
      <w:r w:rsidR="001E3686">
        <w:rPr>
          <w:b/>
          <w:lang w:eastAsia="en-US"/>
        </w:rPr>
        <w:t xml:space="preserve"> </w:t>
      </w:r>
      <w:r w:rsidRPr="00A70139">
        <w:rPr>
          <w:b/>
          <w:lang w:eastAsia="en-US"/>
        </w:rPr>
        <w:t>INPI</w:t>
      </w:r>
      <w:r w:rsidR="001E3686">
        <w:rPr>
          <w:b/>
          <w:lang w:eastAsia="en-US"/>
        </w:rPr>
        <w:br/>
      </w:r>
      <w:r w:rsidRPr="00A70139">
        <w:rPr>
          <w:b/>
          <w:lang w:eastAsia="en-US"/>
        </w:rPr>
        <w:t>E COMPROMISSO DE DISTRIBUIÇÃO GRATUITA</w:t>
      </w:r>
    </w:p>
    <w:p w14:paraId="0601FB2C" w14:textId="77777777" w:rsidR="00F6797C" w:rsidRPr="00F6797C" w:rsidRDefault="00F6797C" w:rsidP="00F6797C">
      <w:pPr>
        <w:suppressAutoHyphens w:val="0"/>
        <w:spacing w:line="480" w:lineRule="auto"/>
        <w:jc w:val="both"/>
        <w:rPr>
          <w:sz w:val="20"/>
          <w:szCs w:val="20"/>
          <w:lang w:eastAsia="en-US"/>
        </w:rPr>
      </w:pPr>
    </w:p>
    <w:p w14:paraId="5C12EA20" w14:textId="6037B43A" w:rsidR="00F6797C" w:rsidRDefault="00A70139" w:rsidP="00F6797C">
      <w:pPr>
        <w:suppressAutoHyphens w:val="0"/>
        <w:spacing w:line="480" w:lineRule="auto"/>
        <w:jc w:val="both"/>
        <w:rPr>
          <w:sz w:val="20"/>
          <w:szCs w:val="20"/>
          <w:lang w:eastAsia="en-US"/>
        </w:rPr>
      </w:pPr>
      <w:r w:rsidRPr="00A70139">
        <w:rPr>
          <w:sz w:val="20"/>
          <w:szCs w:val="20"/>
          <w:lang w:eastAsia="en-US"/>
        </w:rPr>
        <w:t>Eu, __________________________________</w:t>
      </w:r>
      <w:r w:rsidR="001E3686">
        <w:rPr>
          <w:sz w:val="20"/>
          <w:szCs w:val="20"/>
          <w:lang w:eastAsia="en-US"/>
        </w:rPr>
        <w:t>________</w:t>
      </w:r>
      <w:r w:rsidRPr="00A70139">
        <w:rPr>
          <w:sz w:val="20"/>
          <w:szCs w:val="20"/>
          <w:lang w:eastAsia="en-US"/>
        </w:rPr>
        <w:t>_________, inscrito no CPF nº ___</w:t>
      </w:r>
      <w:r w:rsidR="001E3686">
        <w:rPr>
          <w:sz w:val="20"/>
          <w:szCs w:val="20"/>
          <w:lang w:eastAsia="en-US"/>
        </w:rPr>
        <w:t>______</w:t>
      </w:r>
      <w:r w:rsidRPr="00A70139">
        <w:rPr>
          <w:sz w:val="20"/>
          <w:szCs w:val="20"/>
          <w:lang w:eastAsia="en-US"/>
        </w:rPr>
        <w:t>_________</w:t>
      </w:r>
      <w:r w:rsidR="00F6797C">
        <w:rPr>
          <w:sz w:val="20"/>
          <w:szCs w:val="20"/>
          <w:lang w:eastAsia="en-US"/>
        </w:rPr>
        <w:t>________</w:t>
      </w:r>
      <w:r w:rsidRPr="00A70139">
        <w:rPr>
          <w:sz w:val="20"/>
          <w:szCs w:val="20"/>
          <w:lang w:eastAsia="en-US"/>
        </w:rPr>
        <w:t>, representante da instituição</w:t>
      </w:r>
      <w:r w:rsidR="00F6797C">
        <w:rPr>
          <w:sz w:val="20"/>
          <w:szCs w:val="20"/>
          <w:lang w:eastAsia="en-US"/>
        </w:rPr>
        <w:t xml:space="preserve"> e/ou órgão e/ou associação de moradores</w:t>
      </w:r>
      <w:r w:rsidRPr="00A70139">
        <w:rPr>
          <w:sz w:val="20"/>
          <w:szCs w:val="20"/>
          <w:lang w:eastAsia="en-US"/>
        </w:rPr>
        <w:t xml:space="preserve"> _________________________________________________, recebi doação de _____________</w:t>
      </w:r>
      <w:r w:rsidR="00F6797C">
        <w:rPr>
          <w:sz w:val="20"/>
          <w:szCs w:val="20"/>
          <w:lang w:eastAsia="en-US"/>
        </w:rPr>
        <w:t xml:space="preserve"> </w:t>
      </w:r>
      <w:r w:rsidRPr="00A70139">
        <w:rPr>
          <w:sz w:val="20"/>
          <w:szCs w:val="20"/>
          <w:lang w:eastAsia="en-US"/>
        </w:rPr>
        <w:t>litros de álcool 70% do INSTITUTO FEDERAL DE EDUCAÇÃO, CIÊNCIA E</w:t>
      </w:r>
      <w:r w:rsidR="00F6797C">
        <w:rPr>
          <w:sz w:val="20"/>
          <w:szCs w:val="20"/>
          <w:lang w:eastAsia="en-US"/>
        </w:rPr>
        <w:t xml:space="preserve"> TECNOLOGIA DO RIO DE JANEIRO, </w:t>
      </w:r>
      <w:r w:rsidR="001E3686">
        <w:rPr>
          <w:sz w:val="20"/>
          <w:szCs w:val="20"/>
          <w:lang w:eastAsia="en-US"/>
        </w:rPr>
        <w:t xml:space="preserve">e </w:t>
      </w:r>
      <w:r w:rsidRPr="00A70139">
        <w:rPr>
          <w:sz w:val="20"/>
          <w:szCs w:val="20"/>
          <w:lang w:eastAsia="en-US"/>
        </w:rPr>
        <w:t xml:space="preserve">me responsabilizo pela distribuição </w:t>
      </w:r>
      <w:r w:rsidRPr="00A70139">
        <w:rPr>
          <w:b/>
          <w:sz w:val="20"/>
          <w:szCs w:val="20"/>
          <w:lang w:eastAsia="en-US"/>
        </w:rPr>
        <w:t>GRATUITA</w:t>
      </w:r>
      <w:r w:rsidRPr="00A70139">
        <w:rPr>
          <w:sz w:val="20"/>
          <w:szCs w:val="20"/>
          <w:lang w:eastAsia="en-US"/>
        </w:rPr>
        <w:t xml:space="preserve"> desse produto, me COMPROMETENDO A NÃO VENDER</w:t>
      </w:r>
      <w:r w:rsidR="00F6797C">
        <w:rPr>
          <w:sz w:val="20"/>
          <w:szCs w:val="20"/>
          <w:lang w:eastAsia="en-US"/>
        </w:rPr>
        <w:t>,</w:t>
      </w:r>
      <w:r w:rsidRPr="00A70139">
        <w:rPr>
          <w:sz w:val="20"/>
          <w:szCs w:val="20"/>
          <w:lang w:eastAsia="en-US"/>
        </w:rPr>
        <w:t xml:space="preserve"> NEM DEIXAR QUE </w:t>
      </w:r>
      <w:r w:rsidR="00F6797C">
        <w:rPr>
          <w:sz w:val="20"/>
          <w:szCs w:val="20"/>
          <w:lang w:eastAsia="en-US"/>
        </w:rPr>
        <w:t>TERCEIROS</w:t>
      </w:r>
      <w:r w:rsidRPr="00A70139">
        <w:rPr>
          <w:sz w:val="20"/>
          <w:szCs w:val="20"/>
          <w:lang w:eastAsia="en-US"/>
        </w:rPr>
        <w:t xml:space="preserve"> VENDA</w:t>
      </w:r>
      <w:r w:rsidR="00F6797C">
        <w:rPr>
          <w:sz w:val="20"/>
          <w:szCs w:val="20"/>
          <w:lang w:eastAsia="en-US"/>
        </w:rPr>
        <w:t>M</w:t>
      </w:r>
      <w:r w:rsidRPr="00A70139">
        <w:rPr>
          <w:sz w:val="20"/>
          <w:szCs w:val="20"/>
          <w:lang w:eastAsia="en-US"/>
        </w:rPr>
        <w:t xml:space="preserve"> o produto ora recebido</w:t>
      </w:r>
      <w:r w:rsidR="00F6797C">
        <w:rPr>
          <w:sz w:val="20"/>
          <w:szCs w:val="20"/>
          <w:lang w:eastAsia="en-US"/>
        </w:rPr>
        <w:t xml:space="preserve"> nesta doação</w:t>
      </w:r>
      <w:r w:rsidRPr="00A70139">
        <w:rPr>
          <w:sz w:val="20"/>
          <w:szCs w:val="20"/>
          <w:lang w:eastAsia="en-US"/>
        </w:rPr>
        <w:t xml:space="preserve">. Estou ciente que </w:t>
      </w:r>
      <w:r w:rsidR="00F6797C">
        <w:rPr>
          <w:sz w:val="20"/>
          <w:szCs w:val="20"/>
          <w:lang w:eastAsia="en-US"/>
        </w:rPr>
        <w:t>a doação recebida</w:t>
      </w:r>
      <w:r w:rsidRPr="00A70139">
        <w:rPr>
          <w:sz w:val="20"/>
          <w:szCs w:val="20"/>
          <w:lang w:eastAsia="en-US"/>
        </w:rPr>
        <w:t xml:space="preserve"> se destina à ____________________________</w:t>
      </w:r>
      <w:r w:rsidR="00F6797C">
        <w:rPr>
          <w:sz w:val="20"/>
          <w:szCs w:val="20"/>
          <w:lang w:eastAsia="en-US"/>
        </w:rPr>
        <w:t xml:space="preserve"> </w:t>
      </w:r>
      <w:r w:rsidRPr="00A70139">
        <w:rPr>
          <w:sz w:val="20"/>
          <w:szCs w:val="20"/>
          <w:lang w:eastAsia="en-US"/>
        </w:rPr>
        <w:t>e somente deve ser utilizado para esse fim.</w:t>
      </w:r>
    </w:p>
    <w:p w14:paraId="669012AD" w14:textId="77777777" w:rsidR="00F6797C" w:rsidRDefault="00F6797C" w:rsidP="00F6797C">
      <w:pPr>
        <w:suppressAutoHyphens w:val="0"/>
        <w:spacing w:line="480" w:lineRule="auto"/>
        <w:jc w:val="both"/>
        <w:rPr>
          <w:sz w:val="20"/>
          <w:szCs w:val="20"/>
          <w:lang w:eastAsia="en-US"/>
        </w:rPr>
      </w:pPr>
    </w:p>
    <w:p w14:paraId="402968F7" w14:textId="77777777" w:rsidR="00F6797C" w:rsidRDefault="00F6797C" w:rsidP="00F6797C">
      <w:pPr>
        <w:suppressAutoHyphens w:val="0"/>
        <w:spacing w:line="480" w:lineRule="auto"/>
        <w:jc w:val="both"/>
        <w:rPr>
          <w:sz w:val="20"/>
          <w:szCs w:val="20"/>
          <w:lang w:eastAsia="en-US"/>
        </w:rPr>
      </w:pPr>
    </w:p>
    <w:p w14:paraId="0FAC97B6" w14:textId="3ED9EBE7" w:rsidR="00F6797C" w:rsidRDefault="00A70139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  <w:r w:rsidRPr="00A70139">
        <w:rPr>
          <w:sz w:val="20"/>
          <w:szCs w:val="20"/>
          <w:lang w:eastAsia="en-US"/>
        </w:rPr>
        <w:t>_____________________, ______ de ____________________de __________.</w:t>
      </w:r>
    </w:p>
    <w:p w14:paraId="4BAAD0BC" w14:textId="77777777" w:rsidR="00F6797C" w:rsidRDefault="00F6797C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</w:p>
    <w:p w14:paraId="731691F0" w14:textId="77777777" w:rsidR="00F6797C" w:rsidRDefault="00F6797C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</w:p>
    <w:p w14:paraId="43E995A1" w14:textId="493BD841" w:rsidR="00F6797C" w:rsidRDefault="00A70139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  <w:r w:rsidRPr="00A70139">
        <w:rPr>
          <w:sz w:val="20"/>
          <w:szCs w:val="20"/>
          <w:lang w:eastAsia="en-US"/>
        </w:rPr>
        <w:t>_____________________________________________________</w:t>
      </w:r>
    </w:p>
    <w:p w14:paraId="7DEC763A" w14:textId="7C30A2CD" w:rsidR="00A70139" w:rsidRPr="00A70139" w:rsidRDefault="00A70139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  <w:r w:rsidRPr="00A70139">
        <w:rPr>
          <w:sz w:val="20"/>
          <w:szCs w:val="20"/>
          <w:lang w:eastAsia="en-US"/>
        </w:rPr>
        <w:t>(Assinatura do Recebedor(a)</w:t>
      </w:r>
    </w:p>
    <w:p w14:paraId="2FAE9DCA" w14:textId="77777777" w:rsidR="00A12222" w:rsidRPr="00F6797C" w:rsidRDefault="00A12222" w:rsidP="00083CCB">
      <w:pPr>
        <w:rPr>
          <w:rFonts w:asciiTheme="minorHAnsi" w:hAnsiTheme="minorHAnsi"/>
          <w:b/>
          <w:sz w:val="28"/>
          <w:szCs w:val="28"/>
        </w:rPr>
      </w:pPr>
    </w:p>
    <w:sectPr w:rsidR="00A12222" w:rsidRPr="00F6797C" w:rsidSect="001446A4">
      <w:headerReference w:type="even" r:id="rId8"/>
      <w:headerReference w:type="default" r:id="rId9"/>
      <w:footnotePr>
        <w:pos w:val="beneathText"/>
      </w:footnotePr>
      <w:pgSz w:w="11900" w:h="16840" w:code="1"/>
      <w:pgMar w:top="1474" w:right="1021" w:bottom="907" w:left="102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B6863" w14:textId="77777777" w:rsidR="004C282C" w:rsidRDefault="004C282C">
      <w:r>
        <w:separator/>
      </w:r>
    </w:p>
  </w:endnote>
  <w:endnote w:type="continuationSeparator" w:id="0">
    <w:p w14:paraId="155F5104" w14:textId="77777777" w:rsidR="004C282C" w:rsidRDefault="004C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6C89" w14:textId="77777777" w:rsidR="004C282C" w:rsidRDefault="004C282C">
      <w:r>
        <w:separator/>
      </w:r>
    </w:p>
  </w:footnote>
  <w:footnote w:type="continuationSeparator" w:id="0">
    <w:p w14:paraId="26C8EB91" w14:textId="77777777" w:rsidR="004C282C" w:rsidRDefault="004C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8111" w14:textId="77777777" w:rsidR="00C3491D" w:rsidRPr="001E3686" w:rsidRDefault="004C282C">
    <w:pPr>
      <w:pStyle w:val="Cabealho"/>
      <w:rPr>
        <w:lang w:val="en-US"/>
      </w:rPr>
    </w:pPr>
    <w:sdt>
      <w:sdtPr>
        <w:id w:val="171999623"/>
        <w:placeholder>
          <w:docPart w:val="D35A19672FD22E4FB0D9B2DACDEA478F"/>
        </w:placeholder>
        <w:temporary/>
        <w:showingPlcHdr/>
      </w:sdtPr>
      <w:sdtEndPr/>
      <w:sdtContent>
        <w:r w:rsidR="00C3491D" w:rsidRPr="001E3686">
          <w:rPr>
            <w:lang w:val="en-US"/>
          </w:rPr>
          <w:t>[Type text]</w:t>
        </w:r>
      </w:sdtContent>
    </w:sdt>
    <w:r w:rsidR="00C3491D">
      <w:ptab w:relativeTo="margin" w:alignment="center" w:leader="none"/>
    </w:r>
    <w:sdt>
      <w:sdtPr>
        <w:id w:val="171999624"/>
        <w:placeholder>
          <w:docPart w:val="2F596910F13D484C9A58C7E26E636AC0"/>
        </w:placeholder>
        <w:temporary/>
        <w:showingPlcHdr/>
      </w:sdtPr>
      <w:sdtEndPr/>
      <w:sdtContent>
        <w:r w:rsidR="00C3491D" w:rsidRPr="001E3686">
          <w:rPr>
            <w:lang w:val="en-US"/>
          </w:rPr>
          <w:t>[Type text]</w:t>
        </w:r>
      </w:sdtContent>
    </w:sdt>
    <w:r w:rsidR="00C3491D">
      <w:ptab w:relativeTo="margin" w:alignment="right" w:leader="none"/>
    </w:r>
    <w:sdt>
      <w:sdtPr>
        <w:id w:val="171999625"/>
        <w:placeholder>
          <w:docPart w:val="DE6FE2B75860704597677061CD9264DC"/>
        </w:placeholder>
        <w:temporary/>
        <w:showingPlcHdr/>
      </w:sdtPr>
      <w:sdtEndPr/>
      <w:sdtContent>
        <w:r w:rsidR="00C3491D" w:rsidRPr="001E3686">
          <w:rPr>
            <w:lang w:val="en-US"/>
          </w:rPr>
          <w:t>[Type text]</w:t>
        </w:r>
      </w:sdtContent>
    </w:sdt>
  </w:p>
  <w:p w14:paraId="1380C4A4" w14:textId="77777777" w:rsidR="00C3491D" w:rsidRPr="001E3686" w:rsidRDefault="00C3491D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ED50" w14:textId="7D747F12" w:rsidR="00C3491D" w:rsidRDefault="00F6797C" w:rsidP="00C43BD7">
    <w:pPr>
      <w:jc w:val="both"/>
    </w:pPr>
    <w:r>
      <w:rPr>
        <w:rFonts w:ascii="Arial" w:hAnsi="Arial" w:cs="Arial"/>
        <w:b/>
        <w:noProof/>
        <w:sz w:val="15"/>
        <w:szCs w:val="15"/>
        <w:lang w:val="en-US" w:eastAsia="en-US"/>
      </w:rPr>
      <w:drawing>
        <wp:anchor distT="0" distB="0" distL="114300" distR="114300" simplePos="0" relativeHeight="251660288" behindDoc="1" locked="0" layoutInCell="1" allowOverlap="1" wp14:anchorId="6A969B92" wp14:editId="23FDA0E2">
          <wp:simplePos x="0" y="0"/>
          <wp:positionH relativeFrom="column">
            <wp:posOffset>-118110</wp:posOffset>
          </wp:positionH>
          <wp:positionV relativeFrom="paragraph">
            <wp:posOffset>155575</wp:posOffset>
          </wp:positionV>
          <wp:extent cx="925195" cy="1036320"/>
          <wp:effectExtent l="0" t="0" r="0" b="5080"/>
          <wp:wrapTight wrapText="bothSides">
            <wp:wrapPolygon edited="0">
              <wp:start x="0" y="0"/>
              <wp:lineTo x="0" y="21176"/>
              <wp:lineTo x="20755" y="21176"/>
              <wp:lineTo x="20755" y="0"/>
              <wp:lineTo x="0" y="0"/>
            </wp:wrapPolygon>
          </wp:wrapTight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8F478" w14:textId="1392AFF1" w:rsidR="00C3491D" w:rsidRDefault="00C3491D" w:rsidP="00C43BD7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Pr="00750CB2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C623" wp14:editId="2B93E48A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1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C3B3ADE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OF1xQEAAHIDAAAOAAAAZHJzL2Uyb0RvYy54bWysU8tu2zAQvBfoPxC815INOG0Eyzk4TS9p&#13;&#10;ayDpB6xJyiJKcYklbdl/3yX9SNreguhAkPsY7sxQi7vD4MTeULToWzmd1FIYr1Bbv23lr+eHT1+k&#13;&#10;iAm8BofetPJoorxbfvywGENjZtij04YEg/jYjKGVfUqhqaqoejNAnGAwnpMd0gCJj7StNMHI6IOr&#13;&#10;ZnV9U41IOhAqEyNH709JuSz4XWdU+tl10SThWsmzpbJSWTd5rZYLaLYEobfqPAa8YYoBrOdLr1D3&#13;&#10;kEDsyP4HNVhFGLFLE4VDhV1nlSkcmM20/ofNUw/BFC4sTgxXmeL7waof+zUJq9k7KTwMbNGKjVIJ&#13;&#10;SZBJKD5nicYQG65c+TVlkurgn8Ijqt9ReFz14LemjPp8DNw/zR3VXy35EANftBm/o+Ya2CUseh06&#13;&#10;GjIkKyEOxZbj1RZzSEKdgoqj07q+vZkXyypoLo2BYvpmcBB500pnfVYMGtg/xpQHgeZSksMeH6xz&#13;&#10;xXXnxdjK2/lsXhoiOqtzMpdF2m5WjsQe8rspX2HFmddlhDuvC1hvQH897xNYd9rz5c6fxcj8T0pu&#13;&#10;UB/XdBGJjS1Tnh9hfjmvz6X75VdZ/gEAAP//AwBQSwMEFAAGAAgAAAAhAN8n/uXeAAAADQEAAA8A&#13;&#10;AABkcnMvZG93bnJldi54bWxMT01Pg0AQvZv4HzZj4qWxixiJUJbGWLn1YtV4ncIIRHaWstsW/fWd&#13;&#10;etHLZF7ezPvIl5Pt1YFG3zk2cDuPQBFXru64MfD2Wt48gPIBucbeMRn4Jg/L4vIix6x2R36hwyY0&#13;&#10;SkTYZ2igDWHItPZVSxb93A3Ewn260WIQODa6HvEo4rbXcRQl2mLH4tDiQE8tVV+bvTXgy3falT+z&#13;&#10;ahZ93DWO4t1q/YzGXF9Nq4WMxwWoQFP4+4BzB8kPhQTbuj3XXvWC4zSVUwMJqDP9C7ey3KcJ6CLX&#13;&#10;/1sUJwAAAP//AwBQSwECLQAUAAYACAAAACEAtoM4kv4AAADhAQAAEwAAAAAAAAAAAAAAAAAAAAAA&#13;&#10;W0NvbnRlbnRfVHlwZXNdLnhtbFBLAQItABQABgAIAAAAIQA4/SH/1gAAAJQBAAALAAAAAAAAAAAA&#13;&#10;AAAAAC8BAABfcmVscy8ucmVsc1BLAQItABQABgAIAAAAIQCDAOF1xQEAAHIDAAAOAAAAAAAAAAAA&#13;&#10;AAAAAC4CAABkcnMvZTJvRG9jLnhtbFBLAQItABQABgAIAAAAIQDfJ/7l3gAAAA0BAAAPAAAAAAAA&#13;&#10;AAAAAAAAAB8EAABkcnMvZG93bnJldi54bWxQSwUGAAAAAAQABADzAAAAKgUAAAAA&#13;&#10;"/>
          </w:pict>
        </mc:Fallback>
      </mc:AlternateContent>
    </w:r>
  </w:p>
  <w:p w14:paraId="5411C761" w14:textId="77777777" w:rsidR="00F6797C" w:rsidRDefault="00F6797C" w:rsidP="00C43BD7">
    <w:pPr>
      <w:pStyle w:val="Cabealho"/>
      <w:tabs>
        <w:tab w:val="right" w:pos="2410"/>
      </w:tabs>
      <w:spacing w:before="40" w:after="40"/>
      <w:jc w:val="right"/>
      <w:rPr>
        <w:rFonts w:ascii="Arial" w:hAnsi="Arial" w:cs="Arial"/>
        <w:b/>
        <w:sz w:val="20"/>
        <w:szCs w:val="20"/>
      </w:rPr>
    </w:pPr>
  </w:p>
  <w:p w14:paraId="2CD79AB4" w14:textId="77777777" w:rsidR="00C3491D" w:rsidRPr="00F6797C" w:rsidRDefault="00C3491D" w:rsidP="00C43BD7">
    <w:pPr>
      <w:pStyle w:val="Cabealho"/>
      <w:tabs>
        <w:tab w:val="right" w:pos="2410"/>
      </w:tabs>
      <w:spacing w:before="40" w:after="40"/>
      <w:jc w:val="right"/>
      <w:rPr>
        <w:rFonts w:ascii="Arial" w:hAnsi="Arial" w:cs="Arial"/>
        <w:b/>
        <w:sz w:val="20"/>
        <w:szCs w:val="20"/>
      </w:rPr>
    </w:pPr>
    <w:r w:rsidRPr="00F6797C">
      <w:rPr>
        <w:rFonts w:ascii="Arial" w:hAnsi="Arial" w:cs="Arial"/>
        <w:b/>
        <w:sz w:val="20"/>
        <w:szCs w:val="20"/>
      </w:rPr>
      <w:t>MINISTÉRIO DA EDUCAÇÃO</w:t>
    </w:r>
  </w:p>
  <w:p w14:paraId="6656AFA6" w14:textId="77777777" w:rsidR="00C3491D" w:rsidRPr="00F6797C" w:rsidRDefault="00C3491D" w:rsidP="00C43BD7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/>
      <w:jc w:val="right"/>
      <w:rPr>
        <w:rFonts w:ascii="Arial" w:hAnsi="Arial" w:cs="Arial"/>
        <w:b/>
        <w:sz w:val="20"/>
        <w:szCs w:val="20"/>
      </w:rPr>
    </w:pPr>
    <w:r w:rsidRPr="00F6797C">
      <w:rPr>
        <w:rFonts w:ascii="Arial" w:hAnsi="Arial" w:cs="Arial"/>
        <w:b/>
        <w:sz w:val="20"/>
        <w:szCs w:val="20"/>
      </w:rPr>
      <w:t>SECRETARIA DE EDUCAÇÃO PROFISSIONAL E TECNOLÓGICA</w:t>
    </w:r>
  </w:p>
  <w:p w14:paraId="269D5F5A" w14:textId="77777777" w:rsidR="00C3491D" w:rsidRPr="00750CB2" w:rsidRDefault="00C3491D" w:rsidP="00C43BD7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/>
      <w:jc w:val="right"/>
      <w:rPr>
        <w:rFonts w:ascii="Arial" w:hAnsi="Arial" w:cs="Arial"/>
        <w:b/>
        <w:sz w:val="16"/>
        <w:szCs w:val="16"/>
      </w:rPr>
    </w:pPr>
    <w:r w:rsidRPr="00F6797C">
      <w:rPr>
        <w:rFonts w:ascii="Arial" w:hAnsi="Arial" w:cs="Arial"/>
        <w:b/>
        <w:sz w:val="20"/>
        <w:szCs w:val="20"/>
      </w:rPr>
      <w:t>INSTITUTO FEDERAL DE EDUCAÇÃO, CIÊNCIA E TECNOLOGIA DO RIO DE JANEIRO</w:t>
    </w:r>
  </w:p>
  <w:p w14:paraId="6E73C698" w14:textId="77777777" w:rsidR="00C3491D" w:rsidRDefault="00C3491D" w:rsidP="00C43BD7">
    <w:pPr>
      <w:rPr>
        <w:rFonts w:ascii="Arial" w:eastAsia="HG Mincho Light J" w:hAnsi="Arial" w:cs="Arial"/>
        <w:b/>
        <w:color w:val="000000"/>
        <w:sz w:val="16"/>
        <w:szCs w:val="16"/>
      </w:rPr>
    </w:pPr>
  </w:p>
  <w:p w14:paraId="16FD3B81" w14:textId="77777777" w:rsidR="00F6797C" w:rsidRDefault="00F6797C" w:rsidP="00C43BD7">
    <w:pPr>
      <w:rPr>
        <w:rFonts w:ascii="Arial" w:eastAsia="HG Mincho Light J" w:hAnsi="Arial" w:cs="Arial"/>
        <w:b/>
        <w:color w:val="000000"/>
        <w:sz w:val="16"/>
        <w:szCs w:val="16"/>
      </w:rPr>
    </w:pPr>
  </w:p>
  <w:p w14:paraId="0BE08FB2" w14:textId="77777777" w:rsidR="00F6797C" w:rsidRDefault="00F6797C" w:rsidP="00C43BD7">
    <w:pPr>
      <w:rPr>
        <w:rFonts w:ascii="Arial" w:eastAsia="HG Mincho Light J" w:hAnsi="Arial" w:cs="Arial"/>
        <w:b/>
        <w:color w:val="000000"/>
        <w:sz w:val="16"/>
        <w:szCs w:val="16"/>
      </w:rPr>
    </w:pPr>
  </w:p>
  <w:p w14:paraId="40F54C3F" w14:textId="77777777" w:rsidR="00F6797C" w:rsidRDefault="00F6797C" w:rsidP="00C43BD7">
    <w:pPr>
      <w:rPr>
        <w:rFonts w:ascii="Spranq eco sans" w:hAnsi="Spranq eco sans"/>
        <w:b/>
        <w:sz w:val="20"/>
        <w:szCs w:val="20"/>
      </w:rPr>
    </w:pPr>
  </w:p>
  <w:p w14:paraId="592A39D6" w14:textId="0002AAC5" w:rsidR="00C3491D" w:rsidRPr="00A60680" w:rsidRDefault="00C3491D" w:rsidP="00B44872">
    <w:pPr>
      <w:pStyle w:val="Cabealho"/>
      <w:pageBreakBefore/>
      <w:tabs>
        <w:tab w:val="left" w:pos="2460"/>
      </w:tabs>
      <w:ind w:right="360"/>
      <w:rPr>
        <w:rFonts w:ascii="Spranq eco sans" w:hAnsi="Spranq eco san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upperRoman"/>
      <w:lvlText w:val="ANEXO 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upperRoman"/>
      <w:lvlText w:val="ANEXO 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9"/>
    <w:multiLevelType w:val="hybridMultilevel"/>
    <w:tmpl w:val="00000019"/>
    <w:lvl w:ilvl="0" w:tplc="00000961">
      <w:start w:val="1"/>
      <w:numFmt w:val="upperRoman"/>
      <w:lvlText w:val="ANEXO 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93FAD"/>
    <w:multiLevelType w:val="hybridMultilevel"/>
    <w:tmpl w:val="3A2E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239F"/>
    <w:multiLevelType w:val="hybridMultilevel"/>
    <w:tmpl w:val="64EA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1238"/>
    <w:multiLevelType w:val="hybridMultilevel"/>
    <w:tmpl w:val="59A8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21"/>
  </w:num>
  <w:num w:numId="5">
    <w:abstractNumId w:val="25"/>
  </w:num>
  <w:num w:numId="6">
    <w:abstractNumId w:val="27"/>
  </w:num>
  <w:num w:numId="7">
    <w:abstractNumId w:val="26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84"/>
    <w:rsid w:val="00002FA4"/>
    <w:rsid w:val="00003410"/>
    <w:rsid w:val="00006C8C"/>
    <w:rsid w:val="00010542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3CCB"/>
    <w:rsid w:val="00085119"/>
    <w:rsid w:val="000859FC"/>
    <w:rsid w:val="00086AE0"/>
    <w:rsid w:val="00086D89"/>
    <w:rsid w:val="000873A2"/>
    <w:rsid w:val="000875A0"/>
    <w:rsid w:val="00090425"/>
    <w:rsid w:val="0009073D"/>
    <w:rsid w:val="00090985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4DFD"/>
    <w:rsid w:val="000C513A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218"/>
    <w:rsid w:val="0013542E"/>
    <w:rsid w:val="00136B48"/>
    <w:rsid w:val="00137C03"/>
    <w:rsid w:val="0014152F"/>
    <w:rsid w:val="00142BBB"/>
    <w:rsid w:val="00144672"/>
    <w:rsid w:val="001446A4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230A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686"/>
    <w:rsid w:val="001E3E45"/>
    <w:rsid w:val="001E64C1"/>
    <w:rsid w:val="001E6806"/>
    <w:rsid w:val="001F0A6C"/>
    <w:rsid w:val="001F3FD6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46D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85710"/>
    <w:rsid w:val="00290888"/>
    <w:rsid w:val="00290B0B"/>
    <w:rsid w:val="00291028"/>
    <w:rsid w:val="00291520"/>
    <w:rsid w:val="00292000"/>
    <w:rsid w:val="0029289C"/>
    <w:rsid w:val="00295431"/>
    <w:rsid w:val="00295C09"/>
    <w:rsid w:val="002A0E01"/>
    <w:rsid w:val="002A47D7"/>
    <w:rsid w:val="002A49FA"/>
    <w:rsid w:val="002A5989"/>
    <w:rsid w:val="002A6007"/>
    <w:rsid w:val="002A72CA"/>
    <w:rsid w:val="002B105E"/>
    <w:rsid w:val="002B1F25"/>
    <w:rsid w:val="002B2221"/>
    <w:rsid w:val="002B251A"/>
    <w:rsid w:val="002B2A6F"/>
    <w:rsid w:val="002B48D6"/>
    <w:rsid w:val="002C3286"/>
    <w:rsid w:val="002C4F6A"/>
    <w:rsid w:val="002C7AA3"/>
    <w:rsid w:val="002D0C9D"/>
    <w:rsid w:val="002D21CF"/>
    <w:rsid w:val="002D2F06"/>
    <w:rsid w:val="002E2325"/>
    <w:rsid w:val="002E3051"/>
    <w:rsid w:val="002E5752"/>
    <w:rsid w:val="002E64A4"/>
    <w:rsid w:val="002E7CC2"/>
    <w:rsid w:val="002F0BDC"/>
    <w:rsid w:val="002F1902"/>
    <w:rsid w:val="002F33BF"/>
    <w:rsid w:val="002F517A"/>
    <w:rsid w:val="003006F3"/>
    <w:rsid w:val="00302DF4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09D"/>
    <w:rsid w:val="0035362A"/>
    <w:rsid w:val="0035384B"/>
    <w:rsid w:val="00354165"/>
    <w:rsid w:val="0036077B"/>
    <w:rsid w:val="003646A4"/>
    <w:rsid w:val="003673E5"/>
    <w:rsid w:val="003677D9"/>
    <w:rsid w:val="00373D0A"/>
    <w:rsid w:val="00375C8E"/>
    <w:rsid w:val="00380368"/>
    <w:rsid w:val="00380D0E"/>
    <w:rsid w:val="00381855"/>
    <w:rsid w:val="00384C29"/>
    <w:rsid w:val="00385BA7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A7EB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3F7862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4FC5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558F6"/>
    <w:rsid w:val="00462BAA"/>
    <w:rsid w:val="00464C59"/>
    <w:rsid w:val="00465177"/>
    <w:rsid w:val="00465361"/>
    <w:rsid w:val="0046624E"/>
    <w:rsid w:val="00470F0E"/>
    <w:rsid w:val="00475A51"/>
    <w:rsid w:val="00477A14"/>
    <w:rsid w:val="004816FF"/>
    <w:rsid w:val="00482E83"/>
    <w:rsid w:val="00484720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3FC6"/>
    <w:rsid w:val="004A4783"/>
    <w:rsid w:val="004A7D6F"/>
    <w:rsid w:val="004B0CC9"/>
    <w:rsid w:val="004B2CE7"/>
    <w:rsid w:val="004B35BA"/>
    <w:rsid w:val="004B3C7B"/>
    <w:rsid w:val="004B797F"/>
    <w:rsid w:val="004C282C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D6303"/>
    <w:rsid w:val="004E03E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0B08"/>
    <w:rsid w:val="00501C4D"/>
    <w:rsid w:val="00505E52"/>
    <w:rsid w:val="00507006"/>
    <w:rsid w:val="00507901"/>
    <w:rsid w:val="0051174B"/>
    <w:rsid w:val="00512C0E"/>
    <w:rsid w:val="00512F87"/>
    <w:rsid w:val="00515A78"/>
    <w:rsid w:val="00516986"/>
    <w:rsid w:val="00516CA0"/>
    <w:rsid w:val="00517B9A"/>
    <w:rsid w:val="005209AF"/>
    <w:rsid w:val="00524DA0"/>
    <w:rsid w:val="005256DA"/>
    <w:rsid w:val="005274D8"/>
    <w:rsid w:val="005313FA"/>
    <w:rsid w:val="005326B4"/>
    <w:rsid w:val="00540A48"/>
    <w:rsid w:val="005464A7"/>
    <w:rsid w:val="00546887"/>
    <w:rsid w:val="00547716"/>
    <w:rsid w:val="00550126"/>
    <w:rsid w:val="00550CA6"/>
    <w:rsid w:val="00552491"/>
    <w:rsid w:val="00554ED7"/>
    <w:rsid w:val="00555012"/>
    <w:rsid w:val="00557D36"/>
    <w:rsid w:val="00562587"/>
    <w:rsid w:val="00562DEB"/>
    <w:rsid w:val="0056536C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171C6"/>
    <w:rsid w:val="0062394B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ADB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2A73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2AA6"/>
    <w:rsid w:val="007232BC"/>
    <w:rsid w:val="0072397B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77EB8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65CC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5BD6"/>
    <w:rsid w:val="00866F08"/>
    <w:rsid w:val="00871CEA"/>
    <w:rsid w:val="00872580"/>
    <w:rsid w:val="0087491B"/>
    <w:rsid w:val="00874B0F"/>
    <w:rsid w:val="00875948"/>
    <w:rsid w:val="00875C6C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1724"/>
    <w:rsid w:val="008B2898"/>
    <w:rsid w:val="008B35F5"/>
    <w:rsid w:val="008B47B0"/>
    <w:rsid w:val="008B53C0"/>
    <w:rsid w:val="008B57B1"/>
    <w:rsid w:val="008B5B1B"/>
    <w:rsid w:val="008B6A9A"/>
    <w:rsid w:val="008C009A"/>
    <w:rsid w:val="008C3B16"/>
    <w:rsid w:val="008C48FF"/>
    <w:rsid w:val="008C5AF6"/>
    <w:rsid w:val="008C6D9C"/>
    <w:rsid w:val="008D004E"/>
    <w:rsid w:val="008D1E8E"/>
    <w:rsid w:val="008D797B"/>
    <w:rsid w:val="008E47D9"/>
    <w:rsid w:val="008E4BD9"/>
    <w:rsid w:val="008E6275"/>
    <w:rsid w:val="008E65BD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5F0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0D6D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4358"/>
    <w:rsid w:val="009A5602"/>
    <w:rsid w:val="009A6698"/>
    <w:rsid w:val="009A6D83"/>
    <w:rsid w:val="009A7897"/>
    <w:rsid w:val="009B09F9"/>
    <w:rsid w:val="009B1E94"/>
    <w:rsid w:val="009B2F31"/>
    <w:rsid w:val="009B3159"/>
    <w:rsid w:val="009B35DD"/>
    <w:rsid w:val="009B7602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2222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374"/>
    <w:rsid w:val="00A535C4"/>
    <w:rsid w:val="00A574CD"/>
    <w:rsid w:val="00A60680"/>
    <w:rsid w:val="00A607D6"/>
    <w:rsid w:val="00A60D10"/>
    <w:rsid w:val="00A61E8D"/>
    <w:rsid w:val="00A622B4"/>
    <w:rsid w:val="00A62515"/>
    <w:rsid w:val="00A62919"/>
    <w:rsid w:val="00A70139"/>
    <w:rsid w:val="00A707AB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401"/>
    <w:rsid w:val="00A85588"/>
    <w:rsid w:val="00A8623A"/>
    <w:rsid w:val="00A902C6"/>
    <w:rsid w:val="00A90DA2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42D"/>
    <w:rsid w:val="00AB6AA1"/>
    <w:rsid w:val="00AC7AF6"/>
    <w:rsid w:val="00AD0901"/>
    <w:rsid w:val="00AD1697"/>
    <w:rsid w:val="00AD1AEC"/>
    <w:rsid w:val="00AD378B"/>
    <w:rsid w:val="00AD3DA4"/>
    <w:rsid w:val="00AD5DA2"/>
    <w:rsid w:val="00AD6108"/>
    <w:rsid w:val="00AD78D1"/>
    <w:rsid w:val="00AE7258"/>
    <w:rsid w:val="00AF0CE1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40A5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44872"/>
    <w:rsid w:val="00B50320"/>
    <w:rsid w:val="00B532F2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C73AC"/>
    <w:rsid w:val="00BD21EA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3491D"/>
    <w:rsid w:val="00C41076"/>
    <w:rsid w:val="00C416A0"/>
    <w:rsid w:val="00C421B3"/>
    <w:rsid w:val="00C432FA"/>
    <w:rsid w:val="00C43BD7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A7499"/>
    <w:rsid w:val="00CB1E41"/>
    <w:rsid w:val="00CB536C"/>
    <w:rsid w:val="00CC0F64"/>
    <w:rsid w:val="00CC19AF"/>
    <w:rsid w:val="00CC28BE"/>
    <w:rsid w:val="00CC2D60"/>
    <w:rsid w:val="00CC3862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25A1"/>
    <w:rsid w:val="00CF59CF"/>
    <w:rsid w:val="00CF643F"/>
    <w:rsid w:val="00D00E48"/>
    <w:rsid w:val="00D01842"/>
    <w:rsid w:val="00D0186D"/>
    <w:rsid w:val="00D018A5"/>
    <w:rsid w:val="00D02DC7"/>
    <w:rsid w:val="00D04B36"/>
    <w:rsid w:val="00D052C1"/>
    <w:rsid w:val="00D056CB"/>
    <w:rsid w:val="00D0646D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A77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2E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11"/>
    <w:rsid w:val="00E33AE9"/>
    <w:rsid w:val="00E35117"/>
    <w:rsid w:val="00E356F5"/>
    <w:rsid w:val="00E3605D"/>
    <w:rsid w:val="00E37182"/>
    <w:rsid w:val="00E42304"/>
    <w:rsid w:val="00E461DF"/>
    <w:rsid w:val="00E46B78"/>
    <w:rsid w:val="00E5089B"/>
    <w:rsid w:val="00E513E9"/>
    <w:rsid w:val="00E53621"/>
    <w:rsid w:val="00E564FE"/>
    <w:rsid w:val="00E5694D"/>
    <w:rsid w:val="00E6050A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3E13"/>
    <w:rsid w:val="00EB480F"/>
    <w:rsid w:val="00EB4E47"/>
    <w:rsid w:val="00ED24D1"/>
    <w:rsid w:val="00ED4250"/>
    <w:rsid w:val="00ED7C84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66EA3"/>
    <w:rsid w:val="00F6797C"/>
    <w:rsid w:val="00F7003A"/>
    <w:rsid w:val="00F720EC"/>
    <w:rsid w:val="00F72501"/>
    <w:rsid w:val="00F7336B"/>
    <w:rsid w:val="00F76084"/>
    <w:rsid w:val="00F77F7F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10DE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A71D0"/>
  <w15:docId w15:val="{850E3DB3-EC30-BE43-8FB7-91B90F2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ED7C84"/>
    <w:rPr>
      <w:b/>
      <w:bCs/>
    </w:rPr>
  </w:style>
  <w:style w:type="character" w:styleId="Hyperlink">
    <w:name w:val="Hyperlink"/>
    <w:basedOn w:val="Fontepargpadro"/>
    <w:rsid w:val="001F3FD6"/>
    <w:rPr>
      <w:color w:val="0563C1" w:themeColor="hyperlink"/>
      <w:u w:val="single"/>
    </w:rPr>
  </w:style>
  <w:style w:type="paragraph" w:customStyle="1" w:styleId="Default">
    <w:name w:val="Default"/>
    <w:rsid w:val="00B140A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5A19672FD22E4FB0D9B2DACDEA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DC8F-EAEE-F546-9417-54E85593C911}"/>
      </w:docPartPr>
      <w:docPartBody>
        <w:p w:rsidR="00B2481E" w:rsidRDefault="00B2481E" w:rsidP="00B2481E">
          <w:pPr>
            <w:pStyle w:val="D35A19672FD22E4FB0D9B2DACDEA478F"/>
          </w:pPr>
          <w:r>
            <w:t>[Type text]</w:t>
          </w:r>
        </w:p>
      </w:docPartBody>
    </w:docPart>
    <w:docPart>
      <w:docPartPr>
        <w:name w:val="2F596910F13D484C9A58C7E26E63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FFC1-FAF0-5C40-A2BE-D8F9C1D9785D}"/>
      </w:docPartPr>
      <w:docPartBody>
        <w:p w:rsidR="00B2481E" w:rsidRDefault="00B2481E" w:rsidP="00B2481E">
          <w:pPr>
            <w:pStyle w:val="2F596910F13D484C9A58C7E26E636AC0"/>
          </w:pPr>
          <w:r>
            <w:t>[Type text]</w:t>
          </w:r>
        </w:p>
      </w:docPartBody>
    </w:docPart>
    <w:docPart>
      <w:docPartPr>
        <w:name w:val="DE6FE2B75860704597677061CD92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FA75-8E25-D545-A48B-877196708338}"/>
      </w:docPartPr>
      <w:docPartBody>
        <w:p w:rsidR="00B2481E" w:rsidRDefault="00B2481E" w:rsidP="00B2481E">
          <w:pPr>
            <w:pStyle w:val="DE6FE2B75860704597677061CD9264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1E"/>
    <w:rsid w:val="00393C6F"/>
    <w:rsid w:val="00B2481E"/>
    <w:rsid w:val="00B37EBE"/>
    <w:rsid w:val="00C256EB"/>
    <w:rsid w:val="00E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5A19672FD22E4FB0D9B2DACDEA478F">
    <w:name w:val="D35A19672FD22E4FB0D9B2DACDEA478F"/>
    <w:rsid w:val="00B2481E"/>
  </w:style>
  <w:style w:type="paragraph" w:customStyle="1" w:styleId="2F596910F13D484C9A58C7E26E636AC0">
    <w:name w:val="2F596910F13D484C9A58C7E26E636AC0"/>
    <w:rsid w:val="00B2481E"/>
  </w:style>
  <w:style w:type="paragraph" w:customStyle="1" w:styleId="DE6FE2B75860704597677061CD9264DC">
    <w:name w:val="DE6FE2B75860704597677061CD9264DC"/>
    <w:rsid w:val="00B24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E15D-6CB6-E74B-B741-D88495E0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Revisor</cp:lastModifiedBy>
  <cp:revision>3</cp:revision>
  <cp:lastPrinted>2020-01-25T16:31:00Z</cp:lastPrinted>
  <dcterms:created xsi:type="dcterms:W3CDTF">2021-06-24T20:03:00Z</dcterms:created>
  <dcterms:modified xsi:type="dcterms:W3CDTF">2021-06-28T14:39:00Z</dcterms:modified>
</cp:coreProperties>
</file>