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C386" w14:textId="1B3CA16F" w:rsidR="00F97A8C" w:rsidRPr="000D1F8E" w:rsidRDefault="00DF4852" w:rsidP="006352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F8E">
        <w:rPr>
          <w:rFonts w:asciiTheme="minorHAnsi" w:hAnsiTheme="minorHAnsi" w:cstheme="minorHAnsi"/>
          <w:b/>
          <w:sz w:val="22"/>
          <w:szCs w:val="22"/>
        </w:rPr>
        <w:t>EDITAL</w:t>
      </w:r>
      <w:r w:rsidR="008D2837" w:rsidRPr="000D1F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7A8C" w:rsidRPr="000D1F8E">
        <w:rPr>
          <w:rFonts w:asciiTheme="minorHAnsi" w:hAnsiTheme="minorHAnsi" w:cstheme="minorHAnsi"/>
          <w:b/>
          <w:sz w:val="22"/>
          <w:szCs w:val="22"/>
        </w:rPr>
        <w:t>INTERNO</w:t>
      </w:r>
      <w:r w:rsidR="008B2E2B" w:rsidRPr="000D1F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026" w:rsidRPr="000D1F8E">
        <w:rPr>
          <w:rFonts w:asciiTheme="minorHAnsi" w:hAnsiTheme="minorHAnsi" w:cstheme="minorHAnsi"/>
          <w:b/>
          <w:sz w:val="22"/>
          <w:szCs w:val="22"/>
        </w:rPr>
        <w:t xml:space="preserve">CONJUNTO </w:t>
      </w:r>
      <w:r w:rsidR="008B2E2B" w:rsidRPr="000D1F8E">
        <w:rPr>
          <w:rFonts w:asciiTheme="minorHAnsi" w:hAnsiTheme="minorHAnsi" w:cstheme="minorHAnsi"/>
          <w:b/>
          <w:sz w:val="22"/>
          <w:szCs w:val="22"/>
        </w:rPr>
        <w:t>PROEN, PROEX E PROPPI</w:t>
      </w:r>
      <w:r w:rsidR="00F97A8C" w:rsidRPr="000D1F8E">
        <w:rPr>
          <w:rFonts w:asciiTheme="minorHAnsi" w:hAnsiTheme="minorHAnsi" w:cstheme="minorHAnsi"/>
          <w:b/>
          <w:sz w:val="22"/>
          <w:szCs w:val="22"/>
        </w:rPr>
        <w:t xml:space="preserve"> Nº 01/2022</w:t>
      </w:r>
    </w:p>
    <w:p w14:paraId="15C626AE" w14:textId="1D15BFDB" w:rsidR="004C4F6E" w:rsidRPr="000D1F8E" w:rsidRDefault="004C4F6E" w:rsidP="000D1F8E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D1F8E">
        <w:rPr>
          <w:rFonts w:asciiTheme="minorHAnsi" w:hAnsiTheme="minorHAnsi" w:cstheme="minorHAnsi"/>
          <w:b/>
          <w:sz w:val="21"/>
          <w:szCs w:val="21"/>
        </w:rPr>
        <w:t xml:space="preserve">ELEIÇÕES DOS CONSELHOS ACADÊMICOS 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 xml:space="preserve">DE 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 xml:space="preserve">ENSINO DE GRADUAÇÃO (CAEG), 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 xml:space="preserve">DE ENSINO TÉCNICO (CAET), </w:t>
      </w:r>
      <w:r w:rsidRPr="000D1F8E">
        <w:rPr>
          <w:rFonts w:asciiTheme="minorHAnsi" w:hAnsiTheme="minorHAnsi" w:cstheme="minorHAnsi"/>
          <w:b/>
          <w:sz w:val="21"/>
          <w:szCs w:val="21"/>
        </w:rPr>
        <w:t>DE EXTENSÃO (CAEX)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 xml:space="preserve"> E DE</w:t>
      </w:r>
      <w:r w:rsidRPr="000D1F8E">
        <w:rPr>
          <w:rFonts w:asciiTheme="minorHAnsi" w:hAnsiTheme="minorHAnsi" w:cstheme="minorHAnsi"/>
          <w:b/>
          <w:sz w:val="21"/>
          <w:szCs w:val="21"/>
        </w:rPr>
        <w:t xml:space="preserve"> PESQUISA, INOVAÇÃO E PÓS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>-</w:t>
      </w:r>
      <w:r w:rsidRPr="000D1F8E">
        <w:rPr>
          <w:rFonts w:asciiTheme="minorHAnsi" w:hAnsiTheme="minorHAnsi" w:cstheme="minorHAnsi"/>
          <w:b/>
          <w:sz w:val="21"/>
          <w:szCs w:val="21"/>
        </w:rPr>
        <w:t>GRADUAÇÃO (CAPOG)</w:t>
      </w:r>
      <w:r w:rsidR="000D1F8E">
        <w:rPr>
          <w:rFonts w:asciiTheme="minorHAnsi" w:hAnsiTheme="minorHAnsi" w:cstheme="minorHAnsi"/>
          <w:b/>
          <w:sz w:val="21"/>
          <w:szCs w:val="21"/>
        </w:rPr>
        <w:t xml:space="preserve"> – </w:t>
      </w:r>
      <w:r w:rsidR="000E7B37" w:rsidRPr="000D1F8E">
        <w:rPr>
          <w:rFonts w:asciiTheme="minorHAnsi" w:hAnsiTheme="minorHAnsi" w:cstheme="minorHAnsi"/>
          <w:b/>
          <w:sz w:val="21"/>
          <w:szCs w:val="21"/>
        </w:rPr>
        <w:t>BIÊNIO 20</w:t>
      </w:r>
      <w:r w:rsidR="00E859D9" w:rsidRPr="000D1F8E">
        <w:rPr>
          <w:rFonts w:asciiTheme="minorHAnsi" w:hAnsiTheme="minorHAnsi" w:cstheme="minorHAnsi"/>
          <w:b/>
          <w:sz w:val="21"/>
          <w:szCs w:val="21"/>
        </w:rPr>
        <w:t>2</w:t>
      </w:r>
      <w:r w:rsidR="00F76D64" w:rsidRPr="000D1F8E">
        <w:rPr>
          <w:rFonts w:asciiTheme="minorHAnsi" w:hAnsiTheme="minorHAnsi" w:cstheme="minorHAnsi"/>
          <w:b/>
          <w:sz w:val="21"/>
          <w:szCs w:val="21"/>
        </w:rPr>
        <w:t>2</w:t>
      </w:r>
      <w:r w:rsidR="0051622A" w:rsidRPr="000D1F8E">
        <w:rPr>
          <w:rFonts w:asciiTheme="minorHAnsi" w:hAnsiTheme="minorHAnsi" w:cstheme="minorHAnsi"/>
          <w:b/>
          <w:sz w:val="21"/>
          <w:szCs w:val="21"/>
        </w:rPr>
        <w:t>-</w:t>
      </w:r>
      <w:r w:rsidR="000E7B37" w:rsidRPr="000D1F8E">
        <w:rPr>
          <w:rFonts w:asciiTheme="minorHAnsi" w:hAnsiTheme="minorHAnsi" w:cstheme="minorHAnsi"/>
          <w:b/>
          <w:sz w:val="21"/>
          <w:szCs w:val="21"/>
        </w:rPr>
        <w:t>202</w:t>
      </w:r>
      <w:r w:rsidR="00F76D64" w:rsidRPr="000D1F8E">
        <w:rPr>
          <w:rFonts w:asciiTheme="minorHAnsi" w:hAnsiTheme="minorHAnsi" w:cstheme="minorHAnsi"/>
          <w:b/>
          <w:sz w:val="21"/>
          <w:szCs w:val="21"/>
        </w:rPr>
        <w:t>4</w:t>
      </w:r>
    </w:p>
    <w:p w14:paraId="300E2CE9" w14:textId="77777777" w:rsidR="00E27FA7" w:rsidRPr="00E27FA7" w:rsidRDefault="00E27FA7" w:rsidP="00E27F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27FA7" w:rsidRPr="005D5659" w14:paraId="28403633" w14:textId="77777777" w:rsidTr="009F5D66">
        <w:trPr>
          <w:trHeight w:val="397"/>
        </w:trPr>
        <w:tc>
          <w:tcPr>
            <w:tcW w:w="9497" w:type="dxa"/>
            <w:shd w:val="clear" w:color="auto" w:fill="000000" w:themeFill="text1"/>
            <w:vAlign w:val="center"/>
          </w:tcPr>
          <w:p w14:paraId="43261D56" w14:textId="6038369B" w:rsidR="00E27FA7" w:rsidRPr="005D5659" w:rsidRDefault="005D5659" w:rsidP="005D5659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FICHA DE INSCRIÇÃO DE </w:t>
            </w:r>
            <w:r w:rsidR="00E27FA7" w:rsidRPr="005D565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CANDIDATURA AO CONSELHO ACADÊMICO</w:t>
            </w:r>
          </w:p>
        </w:tc>
      </w:tr>
    </w:tbl>
    <w:p w14:paraId="322269AB" w14:textId="77777777" w:rsidR="009F5D66" w:rsidRPr="009F5D66" w:rsidRDefault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848"/>
        <w:gridCol w:w="425"/>
        <w:gridCol w:w="1843"/>
        <w:gridCol w:w="425"/>
        <w:gridCol w:w="1701"/>
        <w:gridCol w:w="426"/>
        <w:gridCol w:w="2404"/>
      </w:tblGrid>
      <w:tr w:rsidR="00E27FA7" w14:paraId="14392E1E" w14:textId="77777777" w:rsidTr="009F5D6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134B" w14:textId="4E0E1902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EB34" w14:textId="5EC74A36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440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0DB3" w14:textId="039E5BA3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6F03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778C" w14:textId="26F9023E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CAEX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E4D6" w14:textId="77777777" w:rsidR="00E27FA7" w:rsidRPr="00E27FA7" w:rsidRDefault="00E27FA7" w:rsidP="00E27F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14:paraId="5C5A6DF5" w14:textId="278F1683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CAPOG</w:t>
            </w:r>
          </w:p>
        </w:tc>
      </w:tr>
      <w:tr w:rsidR="00E27FA7" w14:paraId="7BA1675D" w14:textId="77777777" w:rsidTr="009F5D66">
        <w:trPr>
          <w:trHeight w:val="397"/>
        </w:trPr>
        <w:tc>
          <w:tcPr>
            <w:tcW w:w="2273" w:type="dxa"/>
            <w:gridSpan w:val="2"/>
            <w:vAlign w:val="center"/>
          </w:tcPr>
          <w:p w14:paraId="6870733C" w14:textId="0072C42E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Ensino de Graduação</w:t>
            </w:r>
          </w:p>
        </w:tc>
        <w:tc>
          <w:tcPr>
            <w:tcW w:w="2268" w:type="dxa"/>
            <w:gridSpan w:val="2"/>
            <w:vAlign w:val="center"/>
          </w:tcPr>
          <w:p w14:paraId="03AB13D2" w14:textId="5A3D8B75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Ensino Técnico</w:t>
            </w:r>
          </w:p>
        </w:tc>
        <w:tc>
          <w:tcPr>
            <w:tcW w:w="2126" w:type="dxa"/>
            <w:gridSpan w:val="2"/>
            <w:vAlign w:val="center"/>
          </w:tcPr>
          <w:p w14:paraId="62D7078C" w14:textId="4719C944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Extensão</w:t>
            </w:r>
          </w:p>
        </w:tc>
        <w:tc>
          <w:tcPr>
            <w:tcW w:w="2830" w:type="dxa"/>
            <w:gridSpan w:val="2"/>
            <w:vAlign w:val="center"/>
          </w:tcPr>
          <w:p w14:paraId="37420AB4" w14:textId="68B9239B" w:rsidR="00E27FA7" w:rsidRPr="00E27FA7" w:rsidRDefault="00E27FA7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Conselho Acadêmico de Pesquisa, Inovação e Pós-graduação</w:t>
            </w:r>
          </w:p>
        </w:tc>
      </w:tr>
    </w:tbl>
    <w:p w14:paraId="1EC4D385" w14:textId="77777777" w:rsidR="00EC6D8A" w:rsidRPr="009F5D66" w:rsidRDefault="00EC6D8A"/>
    <w:tbl>
      <w:tblPr>
        <w:tblStyle w:val="Tabelacomgrade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090"/>
      </w:tblGrid>
      <w:tr w:rsidR="00EC6D8A" w14:paraId="0EAD2CA5" w14:textId="77777777" w:rsidTr="009F5D66">
        <w:trPr>
          <w:trHeight w:val="397"/>
        </w:trPr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14:paraId="6568882F" w14:textId="5C6795D7" w:rsidR="00EC6D8A" w:rsidRPr="00EC6D8A" w:rsidRDefault="00EC6D8A" w:rsidP="00E27F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Representação a que se candidata: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53A1" w14:textId="77777777" w:rsidR="00EC6D8A" w:rsidRDefault="00EC6D8A" w:rsidP="00E27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48AD89" w14:textId="77777777" w:rsidR="00EC6D8A" w:rsidRPr="009F5D66" w:rsidRDefault="00EC6D8A"/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EC6D8A" w14:paraId="23A83123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D5767" w14:textId="3A0F020B" w:rsidR="00EC6D8A" w:rsidRPr="00EC6D8A" w:rsidRDefault="00EC6D8A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055EDF46" w14:textId="77777777" w:rsidR="00EC6D8A" w:rsidRDefault="00EC6D8A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8BA4D" w14:textId="77777777" w:rsidR="00446A6F" w:rsidRPr="00446A6F" w:rsidRDefault="00446A6F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86"/>
        <w:gridCol w:w="1318"/>
        <w:gridCol w:w="4334"/>
      </w:tblGrid>
      <w:tr w:rsidR="00446A6F" w14:paraId="253FAF82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1C1BE" w14:textId="764CC9D8" w:rsidR="00446A6F" w:rsidRPr="00EC6D8A" w:rsidRDefault="00446A6F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E7A2" w14:textId="4746E0C4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9E674" w14:textId="7E2C6F22" w:rsidR="00446A6F" w:rsidRPr="00EC6D8A" w:rsidRDefault="00446A6F" w:rsidP="009F5D6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1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Campus</w:t>
            </w: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46" w:type="dxa"/>
            <w:tcBorders>
              <w:left w:val="single" w:sz="4" w:space="0" w:color="auto"/>
            </w:tcBorders>
            <w:vAlign w:val="center"/>
          </w:tcPr>
          <w:p w14:paraId="1844DF85" w14:textId="77777777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5255E" w14:textId="77777777" w:rsidR="00446A6F" w:rsidRPr="00446A6F" w:rsidRDefault="00446A6F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446A6F" w14:paraId="792DD0C9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CDEED" w14:textId="014CF481" w:rsidR="00446A6F" w:rsidRPr="00EC6D8A" w:rsidRDefault="00446A6F" w:rsidP="009F5D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1D0C3A85" w14:textId="77777777" w:rsidR="00446A6F" w:rsidRDefault="00446A6F" w:rsidP="009F5D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65CF3" w14:textId="77777777" w:rsidR="00446A6F" w:rsidRPr="00446A6F" w:rsidRDefault="00446A6F">
      <w:pPr>
        <w:rPr>
          <w:sz w:val="12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446A6F" w14:paraId="1ECA63C9" w14:textId="77777777" w:rsidTr="00446A6F">
        <w:trPr>
          <w:trHeight w:val="817"/>
        </w:trPr>
        <w:tc>
          <w:tcPr>
            <w:tcW w:w="5245" w:type="dxa"/>
            <w:vAlign w:val="center"/>
          </w:tcPr>
          <w:p w14:paraId="01D9E247" w14:textId="77777777" w:rsidR="00446A6F" w:rsidRDefault="00446A6F" w:rsidP="00446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8742B6" w14:textId="27B93098" w:rsidR="00E27FA7" w:rsidRPr="00446A6F" w:rsidRDefault="00446A6F" w:rsidP="00E27F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6A6F">
        <w:rPr>
          <w:rFonts w:asciiTheme="minorHAnsi" w:hAnsiTheme="minorHAnsi" w:cstheme="minorHAnsi"/>
          <w:b/>
          <w:bCs/>
          <w:sz w:val="22"/>
          <w:szCs w:val="22"/>
        </w:rPr>
        <w:t>Assinatura</w:t>
      </w:r>
    </w:p>
    <w:p w14:paraId="0689948D" w14:textId="77777777" w:rsidR="005D5659" w:rsidRDefault="005D5659" w:rsidP="00E27F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A15786" w14:textId="2B5CE733" w:rsidR="00446A6F" w:rsidRDefault="009F5D66" w:rsidP="009F5D66">
      <w:pPr>
        <w:shd w:val="clear" w:color="auto" w:fill="000000" w:themeFill="text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D66">
        <w:rPr>
          <w:rFonts w:asciiTheme="minorHAnsi" w:hAnsiTheme="minorHAnsi" w:cstheme="minorHAnsi"/>
          <w:b/>
          <w:bCs/>
          <w:sz w:val="22"/>
          <w:szCs w:val="22"/>
        </w:rPr>
        <w:t>EM CASO DE CANDIDATURA DE CHAPA, PREENCHER ABAIXO OS DADOS DO(S) SUPLENTE(S)</w:t>
      </w:r>
    </w:p>
    <w:p w14:paraId="42EE486C" w14:textId="77777777" w:rsidR="00D73EFA" w:rsidRDefault="00D73EFA" w:rsidP="00D73EFA">
      <w:pPr>
        <w:shd w:val="clear" w:color="auto" w:fill="000000" w:themeFill="text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Todas do CAEG (2 suplentes), CAEX (1 suplente) e CAPOG (1 suplente)</w:t>
      </w:r>
    </w:p>
    <w:p w14:paraId="4A5D2EFA" w14:textId="77777777" w:rsidR="00D73EFA" w:rsidRPr="009F5D66" w:rsidRDefault="00D73EFA" w:rsidP="00D73EFA">
      <w:pPr>
        <w:shd w:val="clear" w:color="auto" w:fill="000000" w:themeFill="text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NAPNE, NEABI e NUGED do CAET (1 suplente)</w:t>
      </w:r>
    </w:p>
    <w:p w14:paraId="2EEFE3AC" w14:textId="77777777" w:rsidR="005D5659" w:rsidRDefault="005D5659" w:rsidP="009F5D6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423"/>
        <w:gridCol w:w="8074"/>
      </w:tblGrid>
      <w:tr w:rsidR="009F5D66" w14:paraId="6706B23A" w14:textId="77777777" w:rsidTr="009F5D66">
        <w:trPr>
          <w:trHeight w:val="397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A337F" w14:textId="41884B13" w:rsidR="009F5D66" w:rsidRPr="00EC6D8A" w:rsidRDefault="009F5D66" w:rsidP="00E55E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1º Suplente</w:t>
            </w: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74" w:type="dxa"/>
            <w:tcBorders>
              <w:left w:val="single" w:sz="4" w:space="0" w:color="auto"/>
            </w:tcBorders>
            <w:vAlign w:val="center"/>
          </w:tcPr>
          <w:p w14:paraId="0A367A83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05595" w14:textId="77777777" w:rsidR="009F5D66" w:rsidRPr="00446A6F" w:rsidRDefault="009F5D66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99"/>
        <w:gridCol w:w="1317"/>
        <w:gridCol w:w="4322"/>
      </w:tblGrid>
      <w:tr w:rsidR="009F5D66" w14:paraId="1E1FFFEC" w14:textId="77777777" w:rsidTr="009F5D66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FE7EE" w14:textId="77777777" w:rsidR="009F5D66" w:rsidRPr="00EC6D8A" w:rsidRDefault="009F5D66" w:rsidP="00E55E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7524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7E48F" w14:textId="77777777" w:rsidR="009F5D66" w:rsidRPr="00EC6D8A" w:rsidRDefault="009F5D66" w:rsidP="00E55E1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1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Campus</w:t>
            </w: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vAlign w:val="center"/>
          </w:tcPr>
          <w:p w14:paraId="23480CCE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A9C658" w14:textId="77777777" w:rsidR="009F5D66" w:rsidRPr="00446A6F" w:rsidRDefault="009F5D66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9F5D66" w14:paraId="18EDC1BA" w14:textId="77777777" w:rsidTr="00E55E1F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AEDFE" w14:textId="77777777" w:rsidR="009F5D66" w:rsidRPr="00EC6D8A" w:rsidRDefault="009F5D66" w:rsidP="00E55E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11F902D1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2DC014" w14:textId="77777777" w:rsidR="009F5D66" w:rsidRPr="00446A6F" w:rsidRDefault="009F5D66" w:rsidP="009F5D66">
      <w:pPr>
        <w:rPr>
          <w:sz w:val="12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9F5D66" w14:paraId="0C7D26E7" w14:textId="77777777" w:rsidTr="00E55E1F">
        <w:trPr>
          <w:trHeight w:val="817"/>
        </w:trPr>
        <w:tc>
          <w:tcPr>
            <w:tcW w:w="5245" w:type="dxa"/>
            <w:vAlign w:val="center"/>
          </w:tcPr>
          <w:p w14:paraId="1A2EB25C" w14:textId="77777777" w:rsidR="009F5D66" w:rsidRDefault="009F5D66" w:rsidP="00E55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A173A" w14:textId="77777777" w:rsidR="009F5D66" w:rsidRPr="00446A6F" w:rsidRDefault="009F5D66" w:rsidP="009F5D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6A6F">
        <w:rPr>
          <w:rFonts w:asciiTheme="minorHAnsi" w:hAnsiTheme="minorHAnsi" w:cstheme="minorHAnsi"/>
          <w:b/>
          <w:bCs/>
          <w:sz w:val="22"/>
          <w:szCs w:val="22"/>
        </w:rPr>
        <w:t>Assinatura</w:t>
      </w:r>
    </w:p>
    <w:p w14:paraId="11D7380C" w14:textId="3788BD47" w:rsidR="009F5D66" w:rsidRDefault="009F5D66" w:rsidP="009F5D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21A92" w14:textId="77777777" w:rsidR="005D5659" w:rsidRDefault="005D5659" w:rsidP="009F5D6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423"/>
        <w:gridCol w:w="8074"/>
      </w:tblGrid>
      <w:tr w:rsidR="009F5D66" w14:paraId="17B0468B" w14:textId="77777777" w:rsidTr="00E55E1F">
        <w:trPr>
          <w:trHeight w:val="397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DDB83" w14:textId="0BC0E361" w:rsidR="009F5D66" w:rsidRPr="00EC6D8A" w:rsidRDefault="009F5D66" w:rsidP="00E55E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2º Suplente</w:t>
            </w: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74" w:type="dxa"/>
            <w:tcBorders>
              <w:left w:val="single" w:sz="4" w:space="0" w:color="auto"/>
            </w:tcBorders>
            <w:vAlign w:val="center"/>
          </w:tcPr>
          <w:p w14:paraId="452AD814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EFCB7" w14:textId="77777777" w:rsidR="009F5D66" w:rsidRPr="00446A6F" w:rsidRDefault="009F5D66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59"/>
        <w:gridCol w:w="2699"/>
        <w:gridCol w:w="1317"/>
        <w:gridCol w:w="4322"/>
      </w:tblGrid>
      <w:tr w:rsidR="009F5D66" w14:paraId="1A8A0E2E" w14:textId="77777777" w:rsidTr="00E55E1F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1D77D" w14:textId="77777777" w:rsidR="009F5D66" w:rsidRPr="00EC6D8A" w:rsidRDefault="009F5D66" w:rsidP="00E55E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4BC89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1C3B6" w14:textId="77777777" w:rsidR="009F5D66" w:rsidRPr="00EC6D8A" w:rsidRDefault="009F5D66" w:rsidP="00E55E1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1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Campus</w:t>
            </w: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vAlign w:val="center"/>
          </w:tcPr>
          <w:p w14:paraId="622E0531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4ECB56" w14:textId="77777777" w:rsidR="009F5D66" w:rsidRPr="00446A6F" w:rsidRDefault="009F5D66" w:rsidP="009F5D66">
      <w:pPr>
        <w:rPr>
          <w:sz w:val="12"/>
          <w:szCs w:val="12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1139"/>
        <w:gridCol w:w="8358"/>
      </w:tblGrid>
      <w:tr w:rsidR="009F5D66" w14:paraId="5552016A" w14:textId="77777777" w:rsidTr="00E55E1F">
        <w:trPr>
          <w:trHeight w:val="397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B66CE" w14:textId="77777777" w:rsidR="009F5D66" w:rsidRPr="00EC6D8A" w:rsidRDefault="009F5D66" w:rsidP="00E55E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6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vAlign w:val="center"/>
          </w:tcPr>
          <w:p w14:paraId="0603A808" w14:textId="77777777" w:rsidR="009F5D66" w:rsidRDefault="009F5D66" w:rsidP="00E55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0D166D" w14:textId="77777777" w:rsidR="009F5D66" w:rsidRPr="00446A6F" w:rsidRDefault="009F5D66" w:rsidP="009F5D66">
      <w:pPr>
        <w:rPr>
          <w:sz w:val="12"/>
          <w:szCs w:val="12"/>
        </w:rPr>
      </w:pPr>
    </w:p>
    <w:tbl>
      <w:tblPr>
        <w:tblStyle w:val="Tabelacomgrade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9F5D66" w14:paraId="5B810704" w14:textId="77777777" w:rsidTr="00E55E1F">
        <w:trPr>
          <w:trHeight w:val="817"/>
        </w:trPr>
        <w:tc>
          <w:tcPr>
            <w:tcW w:w="5245" w:type="dxa"/>
            <w:vAlign w:val="center"/>
          </w:tcPr>
          <w:p w14:paraId="7F22220B" w14:textId="77777777" w:rsidR="009F5D66" w:rsidRDefault="009F5D66" w:rsidP="00E55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F70A94" w14:textId="77777777" w:rsidR="009F5D66" w:rsidRPr="00446A6F" w:rsidRDefault="009F5D66" w:rsidP="009F5D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6A6F">
        <w:rPr>
          <w:rFonts w:asciiTheme="minorHAnsi" w:hAnsiTheme="minorHAnsi" w:cstheme="minorHAnsi"/>
          <w:b/>
          <w:bCs/>
          <w:sz w:val="22"/>
          <w:szCs w:val="22"/>
        </w:rPr>
        <w:t>Assinatura</w:t>
      </w:r>
    </w:p>
    <w:sectPr w:rsidR="009F5D66" w:rsidRPr="00446A6F" w:rsidSect="006937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68" w:right="1134" w:bottom="567" w:left="1134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F118" w14:textId="77777777" w:rsidR="00FA6B4A" w:rsidRDefault="00FA6B4A">
      <w:r>
        <w:separator/>
      </w:r>
    </w:p>
  </w:endnote>
  <w:endnote w:type="continuationSeparator" w:id="0">
    <w:p w14:paraId="3C801992" w14:textId="77777777" w:rsidR="00FA6B4A" w:rsidRDefault="00FA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2A62" w14:textId="77777777" w:rsidR="00F44A2A" w:rsidRDefault="00F44A2A" w:rsidP="009618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6DD926" w14:textId="77777777" w:rsidR="00F44A2A" w:rsidRDefault="00F44A2A" w:rsidP="00867C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E28" w14:textId="77777777" w:rsidR="00795F4F" w:rsidRDefault="00795F4F">
    <w:pPr>
      <w:pStyle w:val="Rodap"/>
      <w:jc w:val="right"/>
      <w:rPr>
        <w:sz w:val="20"/>
        <w:szCs w:val="20"/>
      </w:rPr>
    </w:pPr>
  </w:p>
  <w:p w14:paraId="6AE62767" w14:textId="15582C54" w:rsidR="00F44A2A" w:rsidRPr="00795F4F" w:rsidRDefault="00F44A2A" w:rsidP="00795F4F">
    <w:pPr>
      <w:pStyle w:val="Rodap"/>
      <w:pBdr>
        <w:top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 w:rsidRPr="00795F4F">
      <w:rPr>
        <w:rFonts w:asciiTheme="minorHAnsi" w:hAnsiTheme="minorHAnsi" w:cstheme="minorHAnsi"/>
        <w:sz w:val="20"/>
        <w:szCs w:val="20"/>
      </w:rPr>
      <w:fldChar w:fldCharType="begin"/>
    </w:r>
    <w:r w:rsidRPr="00795F4F">
      <w:rPr>
        <w:rFonts w:asciiTheme="minorHAnsi" w:hAnsiTheme="minorHAnsi" w:cstheme="minorHAnsi"/>
        <w:sz w:val="20"/>
        <w:szCs w:val="20"/>
      </w:rPr>
      <w:instrText>PAGE   \* MERGEFORMAT</w:instrText>
    </w:r>
    <w:r w:rsidRPr="00795F4F">
      <w:rPr>
        <w:rFonts w:asciiTheme="minorHAnsi" w:hAnsiTheme="minorHAnsi" w:cstheme="minorHAnsi"/>
        <w:sz w:val="20"/>
        <w:szCs w:val="20"/>
      </w:rPr>
      <w:fldChar w:fldCharType="separate"/>
    </w:r>
    <w:r w:rsidR="00AC7950" w:rsidRPr="00795F4F">
      <w:rPr>
        <w:rFonts w:asciiTheme="minorHAnsi" w:hAnsiTheme="minorHAnsi" w:cstheme="minorHAnsi"/>
        <w:noProof/>
        <w:sz w:val="20"/>
        <w:szCs w:val="20"/>
      </w:rPr>
      <w:t>13</w:t>
    </w:r>
    <w:r w:rsidRPr="00795F4F">
      <w:rPr>
        <w:rFonts w:asciiTheme="minorHAnsi" w:hAnsiTheme="minorHAnsi" w:cstheme="minorHAnsi"/>
        <w:sz w:val="20"/>
        <w:szCs w:val="20"/>
      </w:rPr>
      <w:fldChar w:fldCharType="end"/>
    </w:r>
  </w:p>
  <w:p w14:paraId="1A828591" w14:textId="77777777" w:rsidR="00F44A2A" w:rsidRPr="00955378" w:rsidRDefault="00F44A2A" w:rsidP="000A73AC">
    <w:pPr>
      <w:pStyle w:val="Rodap"/>
      <w:tabs>
        <w:tab w:val="clear" w:pos="4252"/>
        <w:tab w:val="clear" w:pos="8504"/>
        <w:tab w:val="left" w:pos="3667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C89E" w14:textId="77777777" w:rsidR="00F44A2A" w:rsidRDefault="00F44A2A" w:rsidP="00317CD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3145" w14:textId="77777777" w:rsidR="00FA6B4A" w:rsidRDefault="00FA6B4A">
      <w:r>
        <w:separator/>
      </w:r>
    </w:p>
  </w:footnote>
  <w:footnote w:type="continuationSeparator" w:id="0">
    <w:p w14:paraId="1F835364" w14:textId="77777777" w:rsidR="00FA6B4A" w:rsidRDefault="00FA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34E" w14:textId="28925252" w:rsidR="00A0740B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Fonts w:asciiTheme="minorHAnsi" w:hAnsiTheme="minorHAnsi" w:cstheme="minorHAnsi"/>
        <w:bCs/>
        <w:noProof/>
        <w:sz w:val="28"/>
        <w:szCs w:val="28"/>
        <w:lang w:eastAsia="en-US"/>
      </w:rPr>
      <w:drawing>
        <wp:anchor distT="0" distB="0" distL="114300" distR="114300" simplePos="0" relativeHeight="251661312" behindDoc="1" locked="0" layoutInCell="1" allowOverlap="1" wp14:anchorId="5135EFA3" wp14:editId="7E37778E">
          <wp:simplePos x="0" y="0"/>
          <wp:positionH relativeFrom="column">
            <wp:posOffset>-5590</wp:posOffset>
          </wp:positionH>
          <wp:positionV relativeFrom="paragraph">
            <wp:posOffset>-104775</wp:posOffset>
          </wp:positionV>
          <wp:extent cx="2263140" cy="57658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Ensino Básico, Técnico e Tecnológico (PROEN)</w:t>
    </w:r>
  </w:p>
  <w:p w14:paraId="2731355E" w14:textId="159FA73A" w:rsidR="00A0740B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Extensão (PROEX)</w:t>
    </w:r>
  </w:p>
  <w:p w14:paraId="0A11108F" w14:textId="28990D78" w:rsidR="00F44A2A" w:rsidRPr="006E4E09" w:rsidRDefault="00A0740B" w:rsidP="00A0740B">
    <w:pPr>
      <w:jc w:val="right"/>
      <w:rPr>
        <w:rStyle w:val="Forte"/>
        <w:rFonts w:asciiTheme="minorHAnsi" w:hAnsiTheme="minorHAnsi" w:cstheme="minorHAnsi"/>
        <w:b w:val="0"/>
        <w:color w:val="000000"/>
        <w:sz w:val="18"/>
        <w:szCs w:val="18"/>
      </w:rPr>
    </w:pPr>
    <w:r w:rsidRPr="006E4E09">
      <w:rPr>
        <w:rStyle w:val="Forte"/>
        <w:rFonts w:asciiTheme="minorHAnsi" w:hAnsiTheme="minorHAnsi" w:cstheme="minorHAnsi"/>
        <w:b w:val="0"/>
        <w:color w:val="000000"/>
        <w:sz w:val="18"/>
        <w:szCs w:val="18"/>
      </w:rPr>
      <w:t>Pró-Reitoria de Pesquisa, Pós-graduação e Inovação (PROPPI)</w:t>
    </w:r>
  </w:p>
  <w:p w14:paraId="12A68E70" w14:textId="77777777" w:rsidR="00A0740B" w:rsidRPr="00795F4F" w:rsidRDefault="00A0740B" w:rsidP="00A0740B">
    <w:pPr>
      <w:pBdr>
        <w:bottom w:val="single" w:sz="4" w:space="1" w:color="auto"/>
      </w:pBdr>
      <w:jc w:val="right"/>
      <w:rPr>
        <w:rFonts w:asciiTheme="minorHAnsi" w:hAnsiTheme="minorHAnsi" w:cstheme="minorHAnsi"/>
        <w:bCs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DB2D" w14:textId="47452C22" w:rsidR="00F44A2A" w:rsidRDefault="00F44A2A">
    <w:pPr>
      <w:pStyle w:val="Cabealho"/>
    </w:pPr>
  </w:p>
  <w:tbl>
    <w:tblPr>
      <w:tblW w:w="6945" w:type="dxa"/>
      <w:tblInd w:w="3369" w:type="dxa"/>
      <w:tblLook w:val="04A0" w:firstRow="1" w:lastRow="0" w:firstColumn="1" w:lastColumn="0" w:noHBand="0" w:noVBand="1"/>
    </w:tblPr>
    <w:tblGrid>
      <w:gridCol w:w="6945"/>
    </w:tblGrid>
    <w:tr w:rsidR="00F44A2A" w:rsidRPr="00BC5D51" w14:paraId="4BA3D939" w14:textId="77777777" w:rsidTr="0051622A">
      <w:trPr>
        <w:trHeight w:val="851"/>
      </w:trPr>
      <w:tc>
        <w:tcPr>
          <w:tcW w:w="6945" w:type="dxa"/>
          <w:shd w:val="clear" w:color="auto" w:fill="auto"/>
        </w:tcPr>
        <w:p w14:paraId="2DB31E72" w14:textId="03408A1B" w:rsidR="00F44A2A" w:rsidRPr="00BC5D51" w:rsidRDefault="00F44A2A" w:rsidP="00BC5D51">
          <w:pPr>
            <w:pStyle w:val="Cabealho"/>
            <w:tabs>
              <w:tab w:val="left" w:pos="1276"/>
              <w:tab w:val="right" w:pos="1507"/>
              <w:tab w:val="center" w:pos="1588"/>
              <w:tab w:val="right" w:pos="2700"/>
              <w:tab w:val="right" w:pos="6007"/>
            </w:tabs>
            <w:spacing w:before="20" w:after="20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5DFEEBB3" w14:textId="77777777" w:rsidR="00A0740B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</w:p>
  <w:p w14:paraId="17A50D38" w14:textId="77777777" w:rsidR="00A0740B" w:rsidRPr="00BC5D51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Pró-Reitoria de Ensino Básico, Técnico e Tecnológico (PROEN)</w:t>
    </w:r>
  </w:p>
  <w:p w14:paraId="31F8E9FF" w14:textId="77777777" w:rsidR="00A0740B" w:rsidRPr="00BC5D51" w:rsidRDefault="00A0740B" w:rsidP="00A0740B">
    <w:pPr>
      <w:jc w:val="right"/>
      <w:rPr>
        <w:rStyle w:val="Forte"/>
        <w:rFonts w:ascii="Arial" w:hAnsi="Arial" w:cs="Arial"/>
        <w:b w:val="0"/>
        <w:color w:val="000000"/>
        <w:sz w:val="16"/>
        <w:szCs w:val="16"/>
      </w:rPr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Pró-Reitoria de Extensão (PROEX)</w:t>
    </w:r>
  </w:p>
  <w:p w14:paraId="67D1496E" w14:textId="3535AE82" w:rsidR="00F44A2A" w:rsidRDefault="00A0740B" w:rsidP="00A0740B">
    <w:pPr>
      <w:pStyle w:val="Cabealho"/>
      <w:jc w:val="right"/>
    </w:pP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 xml:space="preserve">Pró-Reitoria de Pesquisa, Pós-graduação </w:t>
    </w:r>
    <w:r>
      <w:rPr>
        <w:rStyle w:val="Forte"/>
        <w:rFonts w:ascii="Arial" w:hAnsi="Arial" w:cs="Arial"/>
        <w:b w:val="0"/>
        <w:color w:val="000000"/>
        <w:sz w:val="16"/>
        <w:szCs w:val="16"/>
      </w:rPr>
      <w:t>e</w:t>
    </w:r>
    <w:r>
      <w:rPr>
        <w:rStyle w:val="Forte"/>
        <w:rFonts w:ascii="Arial" w:hAnsi="Arial" w:cs="Arial"/>
        <w:color w:val="000000"/>
        <w:sz w:val="16"/>
        <w:szCs w:val="16"/>
      </w:rPr>
      <w:t xml:space="preserve"> </w:t>
    </w:r>
    <w:r w:rsidRPr="00BC5D51">
      <w:rPr>
        <w:rStyle w:val="Forte"/>
        <w:rFonts w:ascii="Arial" w:hAnsi="Arial" w:cs="Arial"/>
        <w:b w:val="0"/>
        <w:color w:val="000000"/>
        <w:sz w:val="16"/>
        <w:szCs w:val="16"/>
      </w:rPr>
      <w:t>Inovação (PROPPI)</w:t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25AD6335" wp14:editId="5AFF6093">
          <wp:simplePos x="0" y="0"/>
          <wp:positionH relativeFrom="column">
            <wp:posOffset>1937676</wp:posOffset>
          </wp:positionH>
          <wp:positionV relativeFrom="paragraph">
            <wp:posOffset>946358</wp:posOffset>
          </wp:positionV>
          <wp:extent cx="2751455" cy="701040"/>
          <wp:effectExtent l="0" t="0" r="0" b="0"/>
          <wp:wrapThrough wrapText="bothSides">
            <wp:wrapPolygon edited="0">
              <wp:start x="0" y="0"/>
              <wp:lineTo x="0" y="21130"/>
              <wp:lineTo x="21535" y="21130"/>
              <wp:lineTo x="21535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D08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-"/>
      <w:lvlJc w:val="left"/>
      <w:pPr>
        <w:tabs>
          <w:tab w:val="num" w:pos="1443"/>
        </w:tabs>
        <w:ind w:left="1443" w:hanging="735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EA365D"/>
    <w:multiLevelType w:val="hybridMultilevel"/>
    <w:tmpl w:val="308AA67C"/>
    <w:lvl w:ilvl="0" w:tplc="3AB8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13D2"/>
    <w:multiLevelType w:val="hybridMultilevel"/>
    <w:tmpl w:val="0DCEDDE4"/>
    <w:lvl w:ilvl="0" w:tplc="3E50D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113"/>
    <w:multiLevelType w:val="hybridMultilevel"/>
    <w:tmpl w:val="1628838E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CC61BC"/>
    <w:multiLevelType w:val="hybridMultilevel"/>
    <w:tmpl w:val="48C4FA3E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EB5CED"/>
    <w:multiLevelType w:val="hybridMultilevel"/>
    <w:tmpl w:val="7024A3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0588F"/>
    <w:multiLevelType w:val="hybridMultilevel"/>
    <w:tmpl w:val="7DF8FE54"/>
    <w:name w:val="WW8Num24"/>
    <w:lvl w:ilvl="0" w:tplc="824404C2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A631B"/>
    <w:multiLevelType w:val="hybridMultilevel"/>
    <w:tmpl w:val="A1584654"/>
    <w:lvl w:ilvl="0" w:tplc="8E06F6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545CBB"/>
    <w:multiLevelType w:val="hybridMultilevel"/>
    <w:tmpl w:val="C2EA3F8A"/>
    <w:lvl w:ilvl="0" w:tplc="C78255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2C1FBF"/>
    <w:multiLevelType w:val="hybridMultilevel"/>
    <w:tmpl w:val="762E32CA"/>
    <w:lvl w:ilvl="0" w:tplc="3E50D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40248"/>
    <w:multiLevelType w:val="hybridMultilevel"/>
    <w:tmpl w:val="56F2D616"/>
    <w:name w:val="WW8Num23"/>
    <w:lvl w:ilvl="0" w:tplc="28B2A8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32D16"/>
    <w:multiLevelType w:val="hybridMultilevel"/>
    <w:tmpl w:val="BB2ABCF4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52393E"/>
    <w:multiLevelType w:val="hybridMultilevel"/>
    <w:tmpl w:val="7CA0904C"/>
    <w:name w:val="WW8Num22"/>
    <w:lvl w:ilvl="0" w:tplc="7262AF9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55FF2"/>
    <w:multiLevelType w:val="hybridMultilevel"/>
    <w:tmpl w:val="0662559C"/>
    <w:lvl w:ilvl="0" w:tplc="5244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7A8F"/>
    <w:multiLevelType w:val="multilevel"/>
    <w:tmpl w:val="10747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8785EC3"/>
    <w:multiLevelType w:val="hybridMultilevel"/>
    <w:tmpl w:val="1628838E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524444"/>
    <w:multiLevelType w:val="hybridMultilevel"/>
    <w:tmpl w:val="4CD4B4C0"/>
    <w:lvl w:ilvl="0" w:tplc="69CC2F9C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522046"/>
    <w:multiLevelType w:val="hybridMultilevel"/>
    <w:tmpl w:val="44E6955E"/>
    <w:lvl w:ilvl="0" w:tplc="DF98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E2E1D"/>
    <w:multiLevelType w:val="multilevel"/>
    <w:tmpl w:val="7024A3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65ACA"/>
    <w:multiLevelType w:val="hybridMultilevel"/>
    <w:tmpl w:val="9F727860"/>
    <w:lvl w:ilvl="0" w:tplc="5244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142F"/>
    <w:multiLevelType w:val="hybridMultilevel"/>
    <w:tmpl w:val="45AC63C6"/>
    <w:lvl w:ilvl="0" w:tplc="0BA05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3630"/>
    <w:multiLevelType w:val="hybridMultilevel"/>
    <w:tmpl w:val="09F2DCBE"/>
    <w:lvl w:ilvl="0" w:tplc="0976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3966"/>
    <w:multiLevelType w:val="multilevel"/>
    <w:tmpl w:val="7CA090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718AF"/>
    <w:multiLevelType w:val="multilevel"/>
    <w:tmpl w:val="7DF8FE54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65D07"/>
    <w:multiLevelType w:val="hybridMultilevel"/>
    <w:tmpl w:val="350ECBEE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4184B"/>
    <w:multiLevelType w:val="hybridMultilevel"/>
    <w:tmpl w:val="77FC6252"/>
    <w:lvl w:ilvl="0" w:tplc="69CC2F9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40439"/>
    <w:multiLevelType w:val="hybridMultilevel"/>
    <w:tmpl w:val="748EF2B2"/>
    <w:lvl w:ilvl="0" w:tplc="69CC2F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AF78F5"/>
    <w:multiLevelType w:val="multilevel"/>
    <w:tmpl w:val="7DF8FE54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10E4"/>
    <w:multiLevelType w:val="hybridMultilevel"/>
    <w:tmpl w:val="48C4FA3E"/>
    <w:lvl w:ilvl="0" w:tplc="00A631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B6496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1E3602E"/>
    <w:multiLevelType w:val="multilevel"/>
    <w:tmpl w:val="56F2D6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C1976"/>
    <w:multiLevelType w:val="hybridMultilevel"/>
    <w:tmpl w:val="748EF2B2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CD3726"/>
    <w:multiLevelType w:val="hybridMultilevel"/>
    <w:tmpl w:val="B63EF60C"/>
    <w:lvl w:ilvl="0" w:tplc="65722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E7110F"/>
    <w:multiLevelType w:val="hybridMultilevel"/>
    <w:tmpl w:val="5C4EB6D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3"/>
  </w:num>
  <w:num w:numId="8">
    <w:abstractNumId w:val="9"/>
  </w:num>
  <w:num w:numId="9">
    <w:abstractNumId w:val="22"/>
  </w:num>
  <w:num w:numId="10">
    <w:abstractNumId w:val="16"/>
  </w:num>
  <w:num w:numId="11">
    <w:abstractNumId w:val="26"/>
  </w:num>
  <w:num w:numId="12">
    <w:abstractNumId w:val="14"/>
  </w:num>
  <w:num w:numId="13">
    <w:abstractNumId w:val="34"/>
  </w:num>
  <w:num w:numId="14">
    <w:abstractNumId w:val="10"/>
  </w:num>
  <w:num w:numId="15">
    <w:abstractNumId w:val="31"/>
  </w:num>
  <w:num w:numId="16">
    <w:abstractNumId w:val="27"/>
  </w:num>
  <w:num w:numId="17">
    <w:abstractNumId w:val="37"/>
  </w:num>
  <w:num w:numId="18">
    <w:abstractNumId w:val="0"/>
  </w:num>
  <w:num w:numId="19">
    <w:abstractNumId w:val="18"/>
  </w:num>
  <w:num w:numId="20">
    <w:abstractNumId w:val="12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5"/>
  </w:num>
  <w:num w:numId="27">
    <w:abstractNumId w:val="36"/>
  </w:num>
  <w:num w:numId="28">
    <w:abstractNumId w:val="6"/>
  </w:num>
  <w:num w:numId="29">
    <w:abstractNumId w:val="8"/>
  </w:num>
  <w:num w:numId="30">
    <w:abstractNumId w:val="35"/>
  </w:num>
  <w:num w:numId="31">
    <w:abstractNumId w:val="7"/>
  </w:num>
  <w:num w:numId="32">
    <w:abstractNumId w:val="15"/>
  </w:num>
  <w:num w:numId="33">
    <w:abstractNumId w:val="13"/>
  </w:num>
  <w:num w:numId="34">
    <w:abstractNumId w:val="28"/>
  </w:num>
  <w:num w:numId="35">
    <w:abstractNumId w:val="11"/>
  </w:num>
  <w:num w:numId="36">
    <w:abstractNumId w:val="29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EE"/>
    <w:rsid w:val="000028D6"/>
    <w:rsid w:val="00006A59"/>
    <w:rsid w:val="0003686B"/>
    <w:rsid w:val="000513F2"/>
    <w:rsid w:val="000539C2"/>
    <w:rsid w:val="000546AA"/>
    <w:rsid w:val="00054DB6"/>
    <w:rsid w:val="000609E6"/>
    <w:rsid w:val="00060D64"/>
    <w:rsid w:val="0006623A"/>
    <w:rsid w:val="0007223C"/>
    <w:rsid w:val="00076F5A"/>
    <w:rsid w:val="00082E7D"/>
    <w:rsid w:val="0008567C"/>
    <w:rsid w:val="00085DC3"/>
    <w:rsid w:val="0009031D"/>
    <w:rsid w:val="00092674"/>
    <w:rsid w:val="00092C93"/>
    <w:rsid w:val="00093A44"/>
    <w:rsid w:val="00093FF9"/>
    <w:rsid w:val="0009702B"/>
    <w:rsid w:val="000A1E60"/>
    <w:rsid w:val="000A3A89"/>
    <w:rsid w:val="000A73AC"/>
    <w:rsid w:val="000C1210"/>
    <w:rsid w:val="000C22FD"/>
    <w:rsid w:val="000C2CA2"/>
    <w:rsid w:val="000C4D3B"/>
    <w:rsid w:val="000C6608"/>
    <w:rsid w:val="000D1F8E"/>
    <w:rsid w:val="000D29DF"/>
    <w:rsid w:val="000D6D52"/>
    <w:rsid w:val="000E018D"/>
    <w:rsid w:val="000E7B37"/>
    <w:rsid w:val="000F0048"/>
    <w:rsid w:val="00102CAD"/>
    <w:rsid w:val="0010555F"/>
    <w:rsid w:val="001118AB"/>
    <w:rsid w:val="00111B48"/>
    <w:rsid w:val="00120217"/>
    <w:rsid w:val="001209BA"/>
    <w:rsid w:val="0012454D"/>
    <w:rsid w:val="00124986"/>
    <w:rsid w:val="001320BC"/>
    <w:rsid w:val="00133993"/>
    <w:rsid w:val="001339ED"/>
    <w:rsid w:val="0013408D"/>
    <w:rsid w:val="001343E3"/>
    <w:rsid w:val="0013699C"/>
    <w:rsid w:val="00141686"/>
    <w:rsid w:val="00142FBD"/>
    <w:rsid w:val="00142FD2"/>
    <w:rsid w:val="00150EE5"/>
    <w:rsid w:val="0015178D"/>
    <w:rsid w:val="00151BC2"/>
    <w:rsid w:val="00152E83"/>
    <w:rsid w:val="001553E6"/>
    <w:rsid w:val="0015775E"/>
    <w:rsid w:val="00164D4B"/>
    <w:rsid w:val="001665D0"/>
    <w:rsid w:val="001729C3"/>
    <w:rsid w:val="00174175"/>
    <w:rsid w:val="00175BEF"/>
    <w:rsid w:val="001953A1"/>
    <w:rsid w:val="001A007B"/>
    <w:rsid w:val="001A03E3"/>
    <w:rsid w:val="001A4885"/>
    <w:rsid w:val="001A48C7"/>
    <w:rsid w:val="001A6952"/>
    <w:rsid w:val="001A7663"/>
    <w:rsid w:val="001B0197"/>
    <w:rsid w:val="001C0A11"/>
    <w:rsid w:val="001C2ED5"/>
    <w:rsid w:val="001C4B17"/>
    <w:rsid w:val="001C5281"/>
    <w:rsid w:val="001C63D8"/>
    <w:rsid w:val="001D5E97"/>
    <w:rsid w:val="001E29DD"/>
    <w:rsid w:val="001E2E95"/>
    <w:rsid w:val="001F14BF"/>
    <w:rsid w:val="0020501E"/>
    <w:rsid w:val="00210B9B"/>
    <w:rsid w:val="00212222"/>
    <w:rsid w:val="00213049"/>
    <w:rsid w:val="002151EA"/>
    <w:rsid w:val="00215218"/>
    <w:rsid w:val="0022104B"/>
    <w:rsid w:val="002242B3"/>
    <w:rsid w:val="00226595"/>
    <w:rsid w:val="002325E8"/>
    <w:rsid w:val="002326D5"/>
    <w:rsid w:val="0023422D"/>
    <w:rsid w:val="0024336B"/>
    <w:rsid w:val="00243DFE"/>
    <w:rsid w:val="0024593C"/>
    <w:rsid w:val="002471A3"/>
    <w:rsid w:val="0024747C"/>
    <w:rsid w:val="00250EDC"/>
    <w:rsid w:val="00250FF9"/>
    <w:rsid w:val="0026748E"/>
    <w:rsid w:val="002711D3"/>
    <w:rsid w:val="00275EF5"/>
    <w:rsid w:val="00276FA6"/>
    <w:rsid w:val="002817F6"/>
    <w:rsid w:val="00282E3E"/>
    <w:rsid w:val="00283677"/>
    <w:rsid w:val="00287669"/>
    <w:rsid w:val="00292DDA"/>
    <w:rsid w:val="00292E76"/>
    <w:rsid w:val="002937D1"/>
    <w:rsid w:val="00296868"/>
    <w:rsid w:val="00296BEA"/>
    <w:rsid w:val="002A3B20"/>
    <w:rsid w:val="002B3C52"/>
    <w:rsid w:val="002B5D7E"/>
    <w:rsid w:val="002B7193"/>
    <w:rsid w:val="002D4A22"/>
    <w:rsid w:val="002E39FA"/>
    <w:rsid w:val="002E3E0A"/>
    <w:rsid w:val="002E5712"/>
    <w:rsid w:val="002F13B5"/>
    <w:rsid w:val="00302AA2"/>
    <w:rsid w:val="00303635"/>
    <w:rsid w:val="00304685"/>
    <w:rsid w:val="00304F09"/>
    <w:rsid w:val="00312C8A"/>
    <w:rsid w:val="00317CDB"/>
    <w:rsid w:val="003236F2"/>
    <w:rsid w:val="00330B8E"/>
    <w:rsid w:val="00336DF1"/>
    <w:rsid w:val="00336EA0"/>
    <w:rsid w:val="00337313"/>
    <w:rsid w:val="00337886"/>
    <w:rsid w:val="00343194"/>
    <w:rsid w:val="0035798F"/>
    <w:rsid w:val="00364B60"/>
    <w:rsid w:val="00380AB2"/>
    <w:rsid w:val="00390F00"/>
    <w:rsid w:val="0039540E"/>
    <w:rsid w:val="00395C41"/>
    <w:rsid w:val="003A15CC"/>
    <w:rsid w:val="003A16FF"/>
    <w:rsid w:val="003A1B37"/>
    <w:rsid w:val="003A2BE2"/>
    <w:rsid w:val="003B0CA6"/>
    <w:rsid w:val="003B1B92"/>
    <w:rsid w:val="003B7E0B"/>
    <w:rsid w:val="003C04CF"/>
    <w:rsid w:val="003C0EFA"/>
    <w:rsid w:val="003C14DC"/>
    <w:rsid w:val="003D38D5"/>
    <w:rsid w:val="003E0044"/>
    <w:rsid w:val="003E0C83"/>
    <w:rsid w:val="003E28A3"/>
    <w:rsid w:val="003E2D1C"/>
    <w:rsid w:val="003E4ACB"/>
    <w:rsid w:val="003E742A"/>
    <w:rsid w:val="003E79BF"/>
    <w:rsid w:val="003F6D00"/>
    <w:rsid w:val="004010EE"/>
    <w:rsid w:val="004024D4"/>
    <w:rsid w:val="00404295"/>
    <w:rsid w:val="00406C90"/>
    <w:rsid w:val="00407035"/>
    <w:rsid w:val="00412D9A"/>
    <w:rsid w:val="004234E9"/>
    <w:rsid w:val="00423775"/>
    <w:rsid w:val="004268F3"/>
    <w:rsid w:val="00430151"/>
    <w:rsid w:val="00430849"/>
    <w:rsid w:val="00430B49"/>
    <w:rsid w:val="0043234B"/>
    <w:rsid w:val="004403D4"/>
    <w:rsid w:val="00442006"/>
    <w:rsid w:val="00442AB7"/>
    <w:rsid w:val="00443D65"/>
    <w:rsid w:val="00445D61"/>
    <w:rsid w:val="00445D95"/>
    <w:rsid w:val="00446A6F"/>
    <w:rsid w:val="00452B59"/>
    <w:rsid w:val="00470C1E"/>
    <w:rsid w:val="004739B5"/>
    <w:rsid w:val="0047629F"/>
    <w:rsid w:val="00483755"/>
    <w:rsid w:val="00493193"/>
    <w:rsid w:val="004A1FD8"/>
    <w:rsid w:val="004A52A4"/>
    <w:rsid w:val="004A5755"/>
    <w:rsid w:val="004A57CB"/>
    <w:rsid w:val="004A6EEE"/>
    <w:rsid w:val="004B5353"/>
    <w:rsid w:val="004B535D"/>
    <w:rsid w:val="004B59EF"/>
    <w:rsid w:val="004C1FE1"/>
    <w:rsid w:val="004C4F6E"/>
    <w:rsid w:val="004D111D"/>
    <w:rsid w:val="004D4627"/>
    <w:rsid w:val="004F02BB"/>
    <w:rsid w:val="004F2DA6"/>
    <w:rsid w:val="004F3188"/>
    <w:rsid w:val="004F3623"/>
    <w:rsid w:val="004F383E"/>
    <w:rsid w:val="00500C1B"/>
    <w:rsid w:val="00500EC8"/>
    <w:rsid w:val="00507F7C"/>
    <w:rsid w:val="0051290C"/>
    <w:rsid w:val="0051622A"/>
    <w:rsid w:val="00517E5C"/>
    <w:rsid w:val="00522075"/>
    <w:rsid w:val="00522516"/>
    <w:rsid w:val="00526223"/>
    <w:rsid w:val="005301C0"/>
    <w:rsid w:val="00530B79"/>
    <w:rsid w:val="00531CCC"/>
    <w:rsid w:val="00531E65"/>
    <w:rsid w:val="005344B6"/>
    <w:rsid w:val="00536635"/>
    <w:rsid w:val="00541157"/>
    <w:rsid w:val="005453FD"/>
    <w:rsid w:val="00545DDB"/>
    <w:rsid w:val="00562AFD"/>
    <w:rsid w:val="00564CA1"/>
    <w:rsid w:val="00565BF7"/>
    <w:rsid w:val="00565D26"/>
    <w:rsid w:val="005678E5"/>
    <w:rsid w:val="00570396"/>
    <w:rsid w:val="00571CE8"/>
    <w:rsid w:val="005746D1"/>
    <w:rsid w:val="00576B92"/>
    <w:rsid w:val="00584E3C"/>
    <w:rsid w:val="00585B2A"/>
    <w:rsid w:val="00586DBF"/>
    <w:rsid w:val="0059012C"/>
    <w:rsid w:val="00590A38"/>
    <w:rsid w:val="00597EBD"/>
    <w:rsid w:val="005A1CA1"/>
    <w:rsid w:val="005B1CCC"/>
    <w:rsid w:val="005B6E2C"/>
    <w:rsid w:val="005C2435"/>
    <w:rsid w:val="005C32FE"/>
    <w:rsid w:val="005C367F"/>
    <w:rsid w:val="005C4D6F"/>
    <w:rsid w:val="005C6EFA"/>
    <w:rsid w:val="005D5659"/>
    <w:rsid w:val="005E1E05"/>
    <w:rsid w:val="005E3F4F"/>
    <w:rsid w:val="005E5BFD"/>
    <w:rsid w:val="005F2D06"/>
    <w:rsid w:val="005F3F3F"/>
    <w:rsid w:val="005F46D7"/>
    <w:rsid w:val="005F5945"/>
    <w:rsid w:val="006002CB"/>
    <w:rsid w:val="0060384F"/>
    <w:rsid w:val="00603D2A"/>
    <w:rsid w:val="00603DAB"/>
    <w:rsid w:val="00610B2B"/>
    <w:rsid w:val="006125BF"/>
    <w:rsid w:val="00612630"/>
    <w:rsid w:val="00614BB7"/>
    <w:rsid w:val="00620461"/>
    <w:rsid w:val="006251C7"/>
    <w:rsid w:val="00630877"/>
    <w:rsid w:val="006352AA"/>
    <w:rsid w:val="00637322"/>
    <w:rsid w:val="006376D5"/>
    <w:rsid w:val="00641CDA"/>
    <w:rsid w:val="00652566"/>
    <w:rsid w:val="00653274"/>
    <w:rsid w:val="00660F5C"/>
    <w:rsid w:val="00663C91"/>
    <w:rsid w:val="006659B5"/>
    <w:rsid w:val="00666ABB"/>
    <w:rsid w:val="006740BE"/>
    <w:rsid w:val="0067666C"/>
    <w:rsid w:val="00681F8E"/>
    <w:rsid w:val="00684610"/>
    <w:rsid w:val="00685AE2"/>
    <w:rsid w:val="00685DC5"/>
    <w:rsid w:val="006861ED"/>
    <w:rsid w:val="00693799"/>
    <w:rsid w:val="006A1BDC"/>
    <w:rsid w:val="006A48C3"/>
    <w:rsid w:val="006B1EEF"/>
    <w:rsid w:val="006B6B34"/>
    <w:rsid w:val="006C1FBD"/>
    <w:rsid w:val="006C41B2"/>
    <w:rsid w:val="006D0350"/>
    <w:rsid w:val="006D7259"/>
    <w:rsid w:val="006D75D5"/>
    <w:rsid w:val="006E3347"/>
    <w:rsid w:val="006E4E09"/>
    <w:rsid w:val="006E7376"/>
    <w:rsid w:val="006F52FF"/>
    <w:rsid w:val="006F6D5E"/>
    <w:rsid w:val="00702A63"/>
    <w:rsid w:val="007035D8"/>
    <w:rsid w:val="00713A4C"/>
    <w:rsid w:val="00714712"/>
    <w:rsid w:val="00714DAB"/>
    <w:rsid w:val="00716DB3"/>
    <w:rsid w:val="0072148C"/>
    <w:rsid w:val="00721512"/>
    <w:rsid w:val="0072304F"/>
    <w:rsid w:val="0072644B"/>
    <w:rsid w:val="0074030F"/>
    <w:rsid w:val="007403D7"/>
    <w:rsid w:val="00743221"/>
    <w:rsid w:val="00744430"/>
    <w:rsid w:val="00753BCA"/>
    <w:rsid w:val="00753BD3"/>
    <w:rsid w:val="00770EF3"/>
    <w:rsid w:val="007744A1"/>
    <w:rsid w:val="00775188"/>
    <w:rsid w:val="0078482A"/>
    <w:rsid w:val="00784E28"/>
    <w:rsid w:val="007855D5"/>
    <w:rsid w:val="0078794E"/>
    <w:rsid w:val="007901ED"/>
    <w:rsid w:val="007920E0"/>
    <w:rsid w:val="00795055"/>
    <w:rsid w:val="007957EF"/>
    <w:rsid w:val="00795F4F"/>
    <w:rsid w:val="007A1653"/>
    <w:rsid w:val="007B0D95"/>
    <w:rsid w:val="007B2FAD"/>
    <w:rsid w:val="007B5AE1"/>
    <w:rsid w:val="007B7DB9"/>
    <w:rsid w:val="007C453C"/>
    <w:rsid w:val="007D1FF4"/>
    <w:rsid w:val="007E28DF"/>
    <w:rsid w:val="007E2A7E"/>
    <w:rsid w:val="007E68F7"/>
    <w:rsid w:val="007F07C8"/>
    <w:rsid w:val="007F684D"/>
    <w:rsid w:val="007F6CA1"/>
    <w:rsid w:val="007F7F15"/>
    <w:rsid w:val="0080182C"/>
    <w:rsid w:val="00803E15"/>
    <w:rsid w:val="00805D5D"/>
    <w:rsid w:val="00805EEE"/>
    <w:rsid w:val="00806BA9"/>
    <w:rsid w:val="00810CA9"/>
    <w:rsid w:val="00817645"/>
    <w:rsid w:val="00820F79"/>
    <w:rsid w:val="0082361A"/>
    <w:rsid w:val="00842A31"/>
    <w:rsid w:val="008447C0"/>
    <w:rsid w:val="00846A88"/>
    <w:rsid w:val="00847EC9"/>
    <w:rsid w:val="0085167F"/>
    <w:rsid w:val="008601A8"/>
    <w:rsid w:val="00861EDB"/>
    <w:rsid w:val="00865040"/>
    <w:rsid w:val="00867A14"/>
    <w:rsid w:val="00867C96"/>
    <w:rsid w:val="00873001"/>
    <w:rsid w:val="00876857"/>
    <w:rsid w:val="00884BAB"/>
    <w:rsid w:val="00885423"/>
    <w:rsid w:val="0089119C"/>
    <w:rsid w:val="008A06CD"/>
    <w:rsid w:val="008A1524"/>
    <w:rsid w:val="008B0946"/>
    <w:rsid w:val="008B0A6E"/>
    <w:rsid w:val="008B2E2B"/>
    <w:rsid w:val="008B7305"/>
    <w:rsid w:val="008C03CF"/>
    <w:rsid w:val="008C4903"/>
    <w:rsid w:val="008C6FC2"/>
    <w:rsid w:val="008D19B5"/>
    <w:rsid w:val="008D2837"/>
    <w:rsid w:val="008D6B1A"/>
    <w:rsid w:val="008E3533"/>
    <w:rsid w:val="008E4EF8"/>
    <w:rsid w:val="008E74CD"/>
    <w:rsid w:val="008F0D94"/>
    <w:rsid w:val="008F224A"/>
    <w:rsid w:val="008F3245"/>
    <w:rsid w:val="008F6BB6"/>
    <w:rsid w:val="008F6C20"/>
    <w:rsid w:val="00906690"/>
    <w:rsid w:val="00907464"/>
    <w:rsid w:val="009204B1"/>
    <w:rsid w:val="00920C3A"/>
    <w:rsid w:val="009309CF"/>
    <w:rsid w:val="00933609"/>
    <w:rsid w:val="009348D2"/>
    <w:rsid w:val="0094088C"/>
    <w:rsid w:val="00941DBD"/>
    <w:rsid w:val="00944118"/>
    <w:rsid w:val="009456CB"/>
    <w:rsid w:val="009474B3"/>
    <w:rsid w:val="00951ACA"/>
    <w:rsid w:val="00951E76"/>
    <w:rsid w:val="009528E1"/>
    <w:rsid w:val="00953024"/>
    <w:rsid w:val="009539B8"/>
    <w:rsid w:val="00954081"/>
    <w:rsid w:val="00955378"/>
    <w:rsid w:val="009618EB"/>
    <w:rsid w:val="00963368"/>
    <w:rsid w:val="00964C02"/>
    <w:rsid w:val="00981C3E"/>
    <w:rsid w:val="00986A06"/>
    <w:rsid w:val="009943D7"/>
    <w:rsid w:val="009A3399"/>
    <w:rsid w:val="009A79E4"/>
    <w:rsid w:val="009A7FB5"/>
    <w:rsid w:val="009B3A1A"/>
    <w:rsid w:val="009B56E5"/>
    <w:rsid w:val="009C3B8F"/>
    <w:rsid w:val="009C40C0"/>
    <w:rsid w:val="009D19D0"/>
    <w:rsid w:val="009D1BF6"/>
    <w:rsid w:val="009D4858"/>
    <w:rsid w:val="009D70D0"/>
    <w:rsid w:val="009E115D"/>
    <w:rsid w:val="009F2448"/>
    <w:rsid w:val="009F4917"/>
    <w:rsid w:val="009F5D66"/>
    <w:rsid w:val="009F7CAD"/>
    <w:rsid w:val="00A05605"/>
    <w:rsid w:val="00A060CD"/>
    <w:rsid w:val="00A0670C"/>
    <w:rsid w:val="00A0740B"/>
    <w:rsid w:val="00A133A9"/>
    <w:rsid w:val="00A13FFC"/>
    <w:rsid w:val="00A169CE"/>
    <w:rsid w:val="00A20AE6"/>
    <w:rsid w:val="00A2100B"/>
    <w:rsid w:val="00A27D17"/>
    <w:rsid w:val="00A366DE"/>
    <w:rsid w:val="00A37B2C"/>
    <w:rsid w:val="00A4110C"/>
    <w:rsid w:val="00A43A9F"/>
    <w:rsid w:val="00A467CC"/>
    <w:rsid w:val="00A47387"/>
    <w:rsid w:val="00A51311"/>
    <w:rsid w:val="00A5241B"/>
    <w:rsid w:val="00A57404"/>
    <w:rsid w:val="00A6064D"/>
    <w:rsid w:val="00A62780"/>
    <w:rsid w:val="00A633EC"/>
    <w:rsid w:val="00A70E3E"/>
    <w:rsid w:val="00A77203"/>
    <w:rsid w:val="00A77D81"/>
    <w:rsid w:val="00A84E3D"/>
    <w:rsid w:val="00A853A6"/>
    <w:rsid w:val="00A87978"/>
    <w:rsid w:val="00A93ABC"/>
    <w:rsid w:val="00A94688"/>
    <w:rsid w:val="00A95F00"/>
    <w:rsid w:val="00A95FD1"/>
    <w:rsid w:val="00AB015D"/>
    <w:rsid w:val="00AB0EC3"/>
    <w:rsid w:val="00AB42C0"/>
    <w:rsid w:val="00AB438D"/>
    <w:rsid w:val="00AC1527"/>
    <w:rsid w:val="00AC2F22"/>
    <w:rsid w:val="00AC3C07"/>
    <w:rsid w:val="00AC3CC4"/>
    <w:rsid w:val="00AC5DDE"/>
    <w:rsid w:val="00AC7950"/>
    <w:rsid w:val="00AD2C3D"/>
    <w:rsid w:val="00AD709A"/>
    <w:rsid w:val="00AE0248"/>
    <w:rsid w:val="00AE2A74"/>
    <w:rsid w:val="00AE3AB5"/>
    <w:rsid w:val="00AE3D1D"/>
    <w:rsid w:val="00AE3F07"/>
    <w:rsid w:val="00AF12EB"/>
    <w:rsid w:val="00B02992"/>
    <w:rsid w:val="00B079F5"/>
    <w:rsid w:val="00B157F9"/>
    <w:rsid w:val="00B15ABB"/>
    <w:rsid w:val="00B16A1E"/>
    <w:rsid w:val="00B2606B"/>
    <w:rsid w:val="00B30232"/>
    <w:rsid w:val="00B30774"/>
    <w:rsid w:val="00B338B0"/>
    <w:rsid w:val="00B43959"/>
    <w:rsid w:val="00B4578F"/>
    <w:rsid w:val="00B47C2A"/>
    <w:rsid w:val="00B51F6C"/>
    <w:rsid w:val="00B55BA5"/>
    <w:rsid w:val="00B55FEA"/>
    <w:rsid w:val="00B562E2"/>
    <w:rsid w:val="00B56F6F"/>
    <w:rsid w:val="00B60992"/>
    <w:rsid w:val="00B6120E"/>
    <w:rsid w:val="00B612E1"/>
    <w:rsid w:val="00B61F46"/>
    <w:rsid w:val="00B64688"/>
    <w:rsid w:val="00B66544"/>
    <w:rsid w:val="00B67805"/>
    <w:rsid w:val="00B74232"/>
    <w:rsid w:val="00B74359"/>
    <w:rsid w:val="00B74E19"/>
    <w:rsid w:val="00B76094"/>
    <w:rsid w:val="00B80497"/>
    <w:rsid w:val="00B81E45"/>
    <w:rsid w:val="00B83F53"/>
    <w:rsid w:val="00B909B9"/>
    <w:rsid w:val="00B96E3C"/>
    <w:rsid w:val="00BA3729"/>
    <w:rsid w:val="00BA4ED5"/>
    <w:rsid w:val="00BA613D"/>
    <w:rsid w:val="00BA7722"/>
    <w:rsid w:val="00BB48D7"/>
    <w:rsid w:val="00BB515D"/>
    <w:rsid w:val="00BB5213"/>
    <w:rsid w:val="00BC307E"/>
    <w:rsid w:val="00BC5D51"/>
    <w:rsid w:val="00BC759F"/>
    <w:rsid w:val="00BD0823"/>
    <w:rsid w:val="00BD1A51"/>
    <w:rsid w:val="00BD2AF8"/>
    <w:rsid w:val="00BD4FC1"/>
    <w:rsid w:val="00BD572E"/>
    <w:rsid w:val="00BD77B3"/>
    <w:rsid w:val="00BE54B1"/>
    <w:rsid w:val="00BF04B6"/>
    <w:rsid w:val="00BF3036"/>
    <w:rsid w:val="00C0630F"/>
    <w:rsid w:val="00C06BB1"/>
    <w:rsid w:val="00C1757B"/>
    <w:rsid w:val="00C17B15"/>
    <w:rsid w:val="00C22954"/>
    <w:rsid w:val="00C313D2"/>
    <w:rsid w:val="00C356A4"/>
    <w:rsid w:val="00C41553"/>
    <w:rsid w:val="00C44796"/>
    <w:rsid w:val="00C4696F"/>
    <w:rsid w:val="00C50566"/>
    <w:rsid w:val="00C510EF"/>
    <w:rsid w:val="00C539EF"/>
    <w:rsid w:val="00C53DE7"/>
    <w:rsid w:val="00C54ECE"/>
    <w:rsid w:val="00C54F39"/>
    <w:rsid w:val="00C55EF5"/>
    <w:rsid w:val="00C7340B"/>
    <w:rsid w:val="00C75E43"/>
    <w:rsid w:val="00C80188"/>
    <w:rsid w:val="00C80485"/>
    <w:rsid w:val="00C81023"/>
    <w:rsid w:val="00C81E53"/>
    <w:rsid w:val="00C87512"/>
    <w:rsid w:val="00C92FCA"/>
    <w:rsid w:val="00C9432A"/>
    <w:rsid w:val="00CA0226"/>
    <w:rsid w:val="00CB60C8"/>
    <w:rsid w:val="00CC40F5"/>
    <w:rsid w:val="00CD210C"/>
    <w:rsid w:val="00CD36A1"/>
    <w:rsid w:val="00CD3FCD"/>
    <w:rsid w:val="00CD44C2"/>
    <w:rsid w:val="00CE1363"/>
    <w:rsid w:val="00CE3451"/>
    <w:rsid w:val="00CE4D09"/>
    <w:rsid w:val="00CF3705"/>
    <w:rsid w:val="00CF7A19"/>
    <w:rsid w:val="00D00653"/>
    <w:rsid w:val="00D00FA6"/>
    <w:rsid w:val="00D02AE5"/>
    <w:rsid w:val="00D03184"/>
    <w:rsid w:val="00D0673E"/>
    <w:rsid w:val="00D1012A"/>
    <w:rsid w:val="00D13C45"/>
    <w:rsid w:val="00D14C4E"/>
    <w:rsid w:val="00D15915"/>
    <w:rsid w:val="00D20053"/>
    <w:rsid w:val="00D24F34"/>
    <w:rsid w:val="00D25020"/>
    <w:rsid w:val="00D360ED"/>
    <w:rsid w:val="00D363CA"/>
    <w:rsid w:val="00D41379"/>
    <w:rsid w:val="00D41481"/>
    <w:rsid w:val="00D442FF"/>
    <w:rsid w:val="00D4521C"/>
    <w:rsid w:val="00D515F8"/>
    <w:rsid w:val="00D61193"/>
    <w:rsid w:val="00D62026"/>
    <w:rsid w:val="00D662EC"/>
    <w:rsid w:val="00D70D93"/>
    <w:rsid w:val="00D71ED6"/>
    <w:rsid w:val="00D73EFA"/>
    <w:rsid w:val="00D753D4"/>
    <w:rsid w:val="00D755FD"/>
    <w:rsid w:val="00D80CBB"/>
    <w:rsid w:val="00D80F08"/>
    <w:rsid w:val="00D83FDB"/>
    <w:rsid w:val="00D84CED"/>
    <w:rsid w:val="00D8627C"/>
    <w:rsid w:val="00D96597"/>
    <w:rsid w:val="00D97B9A"/>
    <w:rsid w:val="00DA0F44"/>
    <w:rsid w:val="00DA464F"/>
    <w:rsid w:val="00DA7822"/>
    <w:rsid w:val="00DB1823"/>
    <w:rsid w:val="00DB6B49"/>
    <w:rsid w:val="00DB7B57"/>
    <w:rsid w:val="00DC2C08"/>
    <w:rsid w:val="00DC389D"/>
    <w:rsid w:val="00DC6514"/>
    <w:rsid w:val="00DD2172"/>
    <w:rsid w:val="00DD4CA2"/>
    <w:rsid w:val="00DD64DD"/>
    <w:rsid w:val="00DD7181"/>
    <w:rsid w:val="00DE2527"/>
    <w:rsid w:val="00DF4852"/>
    <w:rsid w:val="00DF5815"/>
    <w:rsid w:val="00DF583D"/>
    <w:rsid w:val="00DF6533"/>
    <w:rsid w:val="00DF78CF"/>
    <w:rsid w:val="00E00536"/>
    <w:rsid w:val="00E05EE8"/>
    <w:rsid w:val="00E100E1"/>
    <w:rsid w:val="00E108BE"/>
    <w:rsid w:val="00E112A9"/>
    <w:rsid w:val="00E13995"/>
    <w:rsid w:val="00E14252"/>
    <w:rsid w:val="00E15A9F"/>
    <w:rsid w:val="00E16262"/>
    <w:rsid w:val="00E171A9"/>
    <w:rsid w:val="00E225FA"/>
    <w:rsid w:val="00E233D3"/>
    <w:rsid w:val="00E23DC7"/>
    <w:rsid w:val="00E2509F"/>
    <w:rsid w:val="00E253F7"/>
    <w:rsid w:val="00E269A0"/>
    <w:rsid w:val="00E27FA7"/>
    <w:rsid w:val="00E3388A"/>
    <w:rsid w:val="00E35D08"/>
    <w:rsid w:val="00E36915"/>
    <w:rsid w:val="00E42AF8"/>
    <w:rsid w:val="00E42B9C"/>
    <w:rsid w:val="00E4401A"/>
    <w:rsid w:val="00E548A6"/>
    <w:rsid w:val="00E61F8E"/>
    <w:rsid w:val="00E6271B"/>
    <w:rsid w:val="00E62AE8"/>
    <w:rsid w:val="00E63D2C"/>
    <w:rsid w:val="00E6418D"/>
    <w:rsid w:val="00E675AD"/>
    <w:rsid w:val="00E67802"/>
    <w:rsid w:val="00E730BB"/>
    <w:rsid w:val="00E75A81"/>
    <w:rsid w:val="00E77E0C"/>
    <w:rsid w:val="00E80421"/>
    <w:rsid w:val="00E852D5"/>
    <w:rsid w:val="00E859D9"/>
    <w:rsid w:val="00E96CDF"/>
    <w:rsid w:val="00EA1BC5"/>
    <w:rsid w:val="00EA2616"/>
    <w:rsid w:val="00EA32B2"/>
    <w:rsid w:val="00EA41C3"/>
    <w:rsid w:val="00EA6FB9"/>
    <w:rsid w:val="00EA75B3"/>
    <w:rsid w:val="00EB0BD8"/>
    <w:rsid w:val="00EB33D3"/>
    <w:rsid w:val="00EB48A7"/>
    <w:rsid w:val="00EB48BF"/>
    <w:rsid w:val="00EB5628"/>
    <w:rsid w:val="00EC3339"/>
    <w:rsid w:val="00EC6131"/>
    <w:rsid w:val="00EC6D8A"/>
    <w:rsid w:val="00ED597A"/>
    <w:rsid w:val="00EE1534"/>
    <w:rsid w:val="00EF0C2D"/>
    <w:rsid w:val="00EF3D59"/>
    <w:rsid w:val="00EF497A"/>
    <w:rsid w:val="00F00110"/>
    <w:rsid w:val="00F003A3"/>
    <w:rsid w:val="00F015C2"/>
    <w:rsid w:val="00F015F6"/>
    <w:rsid w:val="00F050E0"/>
    <w:rsid w:val="00F06050"/>
    <w:rsid w:val="00F107D8"/>
    <w:rsid w:val="00F11C73"/>
    <w:rsid w:val="00F12D9A"/>
    <w:rsid w:val="00F1451C"/>
    <w:rsid w:val="00F15668"/>
    <w:rsid w:val="00F432C2"/>
    <w:rsid w:val="00F43A32"/>
    <w:rsid w:val="00F44A2A"/>
    <w:rsid w:val="00F477D3"/>
    <w:rsid w:val="00F5145E"/>
    <w:rsid w:val="00F52FA3"/>
    <w:rsid w:val="00F53816"/>
    <w:rsid w:val="00F56A13"/>
    <w:rsid w:val="00F65CE1"/>
    <w:rsid w:val="00F7027B"/>
    <w:rsid w:val="00F7293A"/>
    <w:rsid w:val="00F75AED"/>
    <w:rsid w:val="00F76D64"/>
    <w:rsid w:val="00F8444F"/>
    <w:rsid w:val="00F8557E"/>
    <w:rsid w:val="00F87386"/>
    <w:rsid w:val="00F95212"/>
    <w:rsid w:val="00F97A8C"/>
    <w:rsid w:val="00FA4182"/>
    <w:rsid w:val="00FA6B4A"/>
    <w:rsid w:val="00FA732C"/>
    <w:rsid w:val="00FB161E"/>
    <w:rsid w:val="00FB6A05"/>
    <w:rsid w:val="00FD3491"/>
    <w:rsid w:val="00FD7474"/>
    <w:rsid w:val="00FE0216"/>
    <w:rsid w:val="00FE521E"/>
    <w:rsid w:val="00FE66BB"/>
    <w:rsid w:val="00FE7EEC"/>
    <w:rsid w:val="00FF00C7"/>
    <w:rsid w:val="00FF19BE"/>
    <w:rsid w:val="00FF1EED"/>
    <w:rsid w:val="00FF2023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97E90"/>
  <w15:chartTrackingRefBased/>
  <w15:docId w15:val="{328D4C99-24A3-DA47-8C89-DBCEF83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E28A3"/>
    <w:pPr>
      <w:keepNext/>
      <w:tabs>
        <w:tab w:val="left" w:pos="284"/>
      </w:tabs>
      <w:spacing w:after="120"/>
      <w:jc w:val="center"/>
      <w:outlineLvl w:val="0"/>
    </w:pPr>
    <w:rPr>
      <w:rFonts w:ascii="Arial" w:hAnsi="Arial" w:cs="Arial"/>
      <w:b/>
      <w:bCs/>
      <w:caps/>
      <w:kern w:val="32"/>
    </w:rPr>
  </w:style>
  <w:style w:type="paragraph" w:styleId="Ttulo8">
    <w:name w:val="heading 8"/>
    <w:basedOn w:val="Normal"/>
    <w:next w:val="Normal"/>
    <w:link w:val="Ttulo8Char"/>
    <w:qFormat/>
    <w:rsid w:val="00861E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33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339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rsid w:val="009A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67C96"/>
  </w:style>
  <w:style w:type="character" w:styleId="Refdecomentrio">
    <w:name w:val="annotation reference"/>
    <w:uiPriority w:val="99"/>
    <w:semiHidden/>
    <w:rsid w:val="00A8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84E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84E3D"/>
    <w:rPr>
      <w:b/>
      <w:bCs/>
    </w:rPr>
  </w:style>
  <w:style w:type="paragraph" w:styleId="Textodebalo">
    <w:name w:val="Balloon Text"/>
    <w:basedOn w:val="Normal"/>
    <w:semiHidden/>
    <w:rsid w:val="00A84E3D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DF6533"/>
    <w:rPr>
      <w:sz w:val="24"/>
      <w:szCs w:val="24"/>
    </w:rPr>
  </w:style>
  <w:style w:type="character" w:customStyle="1" w:styleId="Ttulo8Char">
    <w:name w:val="Título 8 Char"/>
    <w:link w:val="Ttulo8"/>
    <w:semiHidden/>
    <w:rsid w:val="00861EDB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qFormat/>
    <w:rsid w:val="00861EDB"/>
    <w:rPr>
      <w:b/>
      <w:bCs/>
    </w:rPr>
  </w:style>
  <w:style w:type="character" w:customStyle="1" w:styleId="CabealhoChar">
    <w:name w:val="Cabeçalho Char"/>
    <w:link w:val="Cabealho"/>
    <w:uiPriority w:val="99"/>
    <w:rsid w:val="00B15ABB"/>
    <w:rPr>
      <w:sz w:val="24"/>
      <w:szCs w:val="24"/>
    </w:rPr>
  </w:style>
  <w:style w:type="character" w:customStyle="1" w:styleId="texto1meio1">
    <w:name w:val="texto1_meio1"/>
    <w:rsid w:val="006F6D5E"/>
    <w:rPr>
      <w:rFonts w:ascii="Verdana" w:hAnsi="Verdana"/>
      <w:b w:val="0"/>
      <w:bCs w:val="0"/>
      <w:i w:val="0"/>
      <w:iCs w:val="0"/>
      <w:caps w:val="0"/>
      <w:smallCaps w:val="0"/>
      <w:color w:val="000066"/>
      <w:sz w:val="14"/>
      <w:szCs w:val="14"/>
    </w:rPr>
  </w:style>
  <w:style w:type="paragraph" w:styleId="NormalWeb">
    <w:name w:val="Normal (Web)"/>
    <w:basedOn w:val="Normal"/>
    <w:uiPriority w:val="99"/>
    <w:rsid w:val="006F6D5E"/>
    <w:pPr>
      <w:suppressAutoHyphens/>
      <w:spacing w:before="280" w:after="280"/>
    </w:pPr>
    <w:rPr>
      <w:color w:val="000066"/>
      <w:lang w:val="en-US" w:eastAsia="ar-SA"/>
    </w:rPr>
  </w:style>
  <w:style w:type="character" w:styleId="Hyperlink">
    <w:name w:val="Hyperlink"/>
    <w:rsid w:val="00531E65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B1823"/>
    <w:pPr>
      <w:widowControl w:val="0"/>
      <w:autoSpaceDE w:val="0"/>
      <w:autoSpaceDN w:val="0"/>
      <w:ind w:left="922" w:firstLine="1276"/>
    </w:pPr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DB1823"/>
    <w:rPr>
      <w:rFonts w:ascii="Tahoma" w:eastAsia="Tahoma" w:hAnsi="Tahoma" w:cs="Tahoma"/>
      <w:lang w:val="pt-PT" w:eastAsia="pt-PT" w:bidi="pt-PT"/>
    </w:rPr>
  </w:style>
  <w:style w:type="character" w:customStyle="1" w:styleId="WW-Absatz-Standardschriftart">
    <w:name w:val="WW-Absatz-Standardschriftart"/>
    <w:rsid w:val="00CE1363"/>
  </w:style>
  <w:style w:type="character" w:customStyle="1" w:styleId="TextodecomentrioChar">
    <w:name w:val="Texto de comentário Char"/>
    <w:link w:val="Textodecomentrio"/>
    <w:uiPriority w:val="99"/>
    <w:rsid w:val="00964C02"/>
  </w:style>
  <w:style w:type="paragraph" w:customStyle="1" w:styleId="Default">
    <w:name w:val="Default"/>
    <w:rsid w:val="00A87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7259"/>
    <w:pPr>
      <w:ind w:left="720"/>
      <w:contextualSpacing/>
    </w:pPr>
  </w:style>
  <w:style w:type="paragraph" w:customStyle="1" w:styleId="LO-normal1">
    <w:name w:val="LO-normal1"/>
    <w:rsid w:val="00753BCA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EB0BD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2B5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FA1DFE3-151D-4CB3-BFA4-847C44E4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DE EDUCAÇÃO</vt:lpstr>
      <vt:lpstr>MINISTÉRIO DE EDUCAÇÃO</vt:lpstr>
    </vt:vector>
  </TitlesOfParts>
  <Company>CEFETEQ</Company>
  <LinksUpToDate>false</LinksUpToDate>
  <CharactersWithSpaces>897</CharactersWithSpaces>
  <SharedDoc>false</SharedDoc>
  <HLinks>
    <vt:vector size="42" baseType="variant">
      <vt:variant>
        <vt:i4>6684680</vt:i4>
      </vt:variant>
      <vt:variant>
        <vt:i4>18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15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12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mailto:conselhosacademicos@ifrj.edu.br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DE EDUCAÇÃO</dc:title>
  <dc:subject/>
  <dc:creator>luciandra gonçalves da silva</dc:creator>
  <cp:keywords/>
  <dc:description/>
  <cp:lastModifiedBy>Rev</cp:lastModifiedBy>
  <cp:revision>4</cp:revision>
  <cp:lastPrinted>2013-06-24T18:35:00Z</cp:lastPrinted>
  <dcterms:created xsi:type="dcterms:W3CDTF">2022-02-05T19:39:00Z</dcterms:created>
  <dcterms:modified xsi:type="dcterms:W3CDTF">2022-02-10T17:56:00Z</dcterms:modified>
</cp:coreProperties>
</file>